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6DB" w:rsidRDefault="00BD7B68">
      <w:r>
        <w:rPr>
          <w:noProof/>
        </w:rPr>
        <mc:AlternateContent>
          <mc:Choice Requires="wps">
            <w:drawing>
              <wp:anchor distT="0" distB="0" distL="114300" distR="114300" simplePos="0" relativeHeight="251664384" behindDoc="0" locked="0" layoutInCell="1" allowOverlap="1" wp14:anchorId="587B66C9" wp14:editId="11232176">
                <wp:simplePos x="457200" y="628650"/>
                <wp:positionH relativeFrom="margin">
                  <wp:align>left</wp:align>
                </wp:positionH>
                <wp:positionV relativeFrom="margin">
                  <wp:align>center</wp:align>
                </wp:positionV>
                <wp:extent cx="2809875" cy="6902450"/>
                <wp:effectExtent l="0" t="0" r="9525" b="1270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2809875" cy="690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r w:rsidRPr="00A12AC3">
                              <w:rPr>
                                <w:b/>
                                <w:caps/>
                                <w:sz w:val="24"/>
                                <w:szCs w:val="24"/>
                              </w:rPr>
                              <w:t>Instructional Unit Authors</w:t>
                            </w:r>
                          </w:p>
                          <w:p w:rsidR="00A90C94" w:rsidRPr="00241AD0" w:rsidRDefault="00A90C94" w:rsidP="007877BB">
                            <w:pPr>
                              <w:ind w:firstLine="0"/>
                              <w:rPr>
                                <w:sz w:val="20"/>
                              </w:rPr>
                            </w:pPr>
                            <w:r w:rsidRPr="00241AD0">
                              <w:rPr>
                                <w:sz w:val="20"/>
                              </w:rPr>
                              <w:t>Greeley</w:t>
                            </w:r>
                            <w:r w:rsidR="00E3589D">
                              <w:rPr>
                                <w:sz w:val="20"/>
                              </w:rPr>
                              <w:t>-Evans School</w:t>
                            </w:r>
                            <w:r w:rsidRPr="00241AD0">
                              <w:rPr>
                                <w:sz w:val="20"/>
                              </w:rPr>
                              <w:t xml:space="preserve"> District 6 </w:t>
                            </w:r>
                          </w:p>
                          <w:p w:rsidR="00E3589D" w:rsidRDefault="00E3589D" w:rsidP="00E3589D">
                            <w:pPr>
                              <w:ind w:left="1440" w:firstLine="0"/>
                              <w:rPr>
                                <w:sz w:val="20"/>
                              </w:rPr>
                            </w:pPr>
                            <w:r>
                              <w:rPr>
                                <w:sz w:val="20"/>
                              </w:rPr>
                              <w:t>Brandy Green</w:t>
                            </w:r>
                          </w:p>
                          <w:p w:rsidR="00A90C94" w:rsidRDefault="00E3589D" w:rsidP="00E3589D">
                            <w:pPr>
                              <w:ind w:left="1440" w:firstLine="0"/>
                              <w:rPr>
                                <w:sz w:val="20"/>
                              </w:rPr>
                            </w:pPr>
                            <w:r>
                              <w:rPr>
                                <w:sz w:val="20"/>
                              </w:rPr>
                              <w:t>Amy Long</w:t>
                            </w:r>
                          </w:p>
                          <w:p w:rsidR="00A90C94" w:rsidRDefault="00A90C94" w:rsidP="007877BB">
                            <w:pPr>
                              <w:ind w:firstLine="0"/>
                              <w:rPr>
                                <w:sz w:val="20"/>
                              </w:rPr>
                            </w:pPr>
                            <w:r w:rsidRPr="00241AD0">
                              <w:rPr>
                                <w:sz w:val="20"/>
                              </w:rPr>
                              <w:t>Th</w:t>
                            </w:r>
                            <w:r>
                              <w:rPr>
                                <w:sz w:val="20"/>
                              </w:rPr>
                              <w:t xml:space="preserve">ink 360 Arts for Learning </w:t>
                            </w:r>
                          </w:p>
                          <w:p w:rsidR="00A90C94" w:rsidRPr="00973AC5" w:rsidRDefault="00A90C94" w:rsidP="007877BB">
                            <w:pPr>
                              <w:ind w:left="1440" w:firstLine="0"/>
                              <w:rPr>
                                <w:sz w:val="20"/>
                              </w:rPr>
                            </w:pPr>
                            <w:r w:rsidRPr="00241AD0">
                              <w:rPr>
                                <w:sz w:val="20"/>
                              </w:rPr>
                              <w:t>Loni Peterson</w:t>
                            </w:r>
                          </w:p>
                          <w:p w:rsidR="00A90C94" w:rsidRDefault="00A90C94" w:rsidP="007877B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A90C94" w:rsidRPr="00973AC5" w:rsidRDefault="00A90C94" w:rsidP="007877BB">
                            <w:pPr>
                              <w:ind w:firstLine="0"/>
                              <w:rPr>
                                <w:sz w:val="20"/>
                              </w:rPr>
                            </w:pPr>
                            <w:r w:rsidRPr="00973AC5">
                              <w:rPr>
                                <w:sz w:val="20"/>
                              </w:rPr>
                              <w:t>Gunnison Watershed School District</w:t>
                            </w:r>
                          </w:p>
                          <w:p w:rsidR="00A90C94" w:rsidRPr="00973AC5" w:rsidRDefault="00A90C94" w:rsidP="007877BB">
                            <w:pPr>
                              <w:ind w:left="1440" w:firstLine="0"/>
                              <w:rPr>
                                <w:sz w:val="20"/>
                              </w:rPr>
                            </w:pPr>
                            <w:r w:rsidRPr="00973AC5">
                              <w:rPr>
                                <w:sz w:val="20"/>
                              </w:rPr>
                              <w:t>Lindsey Casey</w:t>
                            </w:r>
                          </w:p>
                          <w:p w:rsidR="00A90C94" w:rsidRPr="00973AC5" w:rsidRDefault="00A90C94" w:rsidP="007877BB">
                            <w:pPr>
                              <w:ind w:left="1440" w:firstLine="0"/>
                              <w:rPr>
                                <w:sz w:val="20"/>
                              </w:rPr>
                            </w:pPr>
                            <w:r w:rsidRPr="00973AC5">
                              <w:rPr>
                                <w:sz w:val="20"/>
                              </w:rPr>
                              <w:t>Megan Wells</w:t>
                            </w:r>
                          </w:p>
                          <w:p w:rsidR="00A90C94" w:rsidRPr="00973AC5" w:rsidRDefault="00A90C94" w:rsidP="007877BB">
                            <w:pPr>
                              <w:ind w:firstLine="0"/>
                              <w:rPr>
                                <w:sz w:val="20"/>
                              </w:rPr>
                            </w:pPr>
                            <w:r w:rsidRPr="00973AC5">
                              <w:rPr>
                                <w:sz w:val="20"/>
                              </w:rPr>
                              <w:t>Pueblo City School District</w:t>
                            </w:r>
                          </w:p>
                          <w:p w:rsidR="00A90C94" w:rsidRPr="00973AC5" w:rsidRDefault="00A90C94" w:rsidP="007877BB">
                            <w:pPr>
                              <w:ind w:left="1440" w:firstLine="0"/>
                              <w:rPr>
                                <w:sz w:val="20"/>
                              </w:rPr>
                            </w:pPr>
                            <w:r w:rsidRPr="00973AC5">
                              <w:rPr>
                                <w:sz w:val="20"/>
                              </w:rPr>
                              <w:t xml:space="preserve">Janelle </w:t>
                            </w:r>
                            <w:proofErr w:type="spellStart"/>
                            <w:r w:rsidRPr="00973AC5">
                              <w:rPr>
                                <w:sz w:val="20"/>
                              </w:rPr>
                              <w:t>Guadagno</w:t>
                            </w:r>
                            <w:proofErr w:type="spellEnd"/>
                          </w:p>
                          <w:p w:rsidR="00A90C94" w:rsidRPr="00973AC5" w:rsidRDefault="00A90C94" w:rsidP="007877BB">
                            <w:pPr>
                              <w:ind w:left="1440" w:firstLine="0"/>
                              <w:rPr>
                                <w:sz w:val="20"/>
                              </w:rPr>
                            </w:pPr>
                            <w:r w:rsidRPr="00973AC5">
                              <w:rPr>
                                <w:sz w:val="20"/>
                              </w:rPr>
                              <w:t xml:space="preserve">Melisa </w:t>
                            </w:r>
                            <w:proofErr w:type="spellStart"/>
                            <w:r w:rsidRPr="00973AC5">
                              <w:rPr>
                                <w:sz w:val="20"/>
                              </w:rPr>
                              <w:t>Cellan</w:t>
                            </w:r>
                            <w:proofErr w:type="spellEnd"/>
                          </w:p>
                          <w:p w:rsidR="00A90C94" w:rsidRPr="00973AC5" w:rsidRDefault="00A90C94" w:rsidP="007877BB">
                            <w:pPr>
                              <w:ind w:firstLine="0"/>
                              <w:rPr>
                                <w:sz w:val="20"/>
                              </w:rPr>
                            </w:pPr>
                            <w:r w:rsidRPr="00973AC5">
                              <w:rPr>
                                <w:sz w:val="20"/>
                              </w:rPr>
                              <w:t>Rocky Mountain Health</w:t>
                            </w:r>
                          </w:p>
                          <w:p w:rsidR="00A90C94" w:rsidRDefault="00A90C94" w:rsidP="007877BB">
                            <w:pPr>
                              <w:ind w:left="1440" w:firstLine="0"/>
                              <w:rPr>
                                <w:sz w:val="20"/>
                              </w:rPr>
                            </w:pPr>
                            <w:r w:rsidRPr="00973AC5">
                              <w:rPr>
                                <w:sz w:val="20"/>
                              </w:rPr>
                              <w:t>Jamie Hurley</w:t>
                            </w:r>
                          </w:p>
                          <w:p w:rsidR="00A90C94" w:rsidRPr="00973AC5" w:rsidRDefault="00A90C94" w:rsidP="007877BB">
                            <w:pPr>
                              <w:ind w:firstLine="0"/>
                              <w:rPr>
                                <w:sz w:val="20"/>
                              </w:rPr>
                            </w:pPr>
                            <w:r w:rsidRPr="00973AC5">
                              <w:rPr>
                                <w:sz w:val="20"/>
                              </w:rPr>
                              <w:t>Academy 20 School District</w:t>
                            </w:r>
                          </w:p>
                          <w:p w:rsidR="00A90C94" w:rsidRPr="00973AC5" w:rsidRDefault="00A90C94" w:rsidP="007877BB">
                            <w:pPr>
                              <w:ind w:left="1440" w:firstLine="0"/>
                              <w:rPr>
                                <w:sz w:val="20"/>
                              </w:rPr>
                            </w:pPr>
                            <w:r w:rsidRPr="00973AC5">
                              <w:rPr>
                                <w:sz w:val="20"/>
                              </w:rPr>
                              <w:t>Doug Hinkle</w:t>
                            </w:r>
                          </w:p>
                          <w:p w:rsidR="00A90C94" w:rsidRPr="00973AC5" w:rsidRDefault="00A90C94" w:rsidP="007877BB">
                            <w:pPr>
                              <w:ind w:left="1440" w:firstLine="0"/>
                              <w:rPr>
                                <w:sz w:val="20"/>
                              </w:rPr>
                            </w:pPr>
                            <w:r w:rsidRPr="00973AC5">
                              <w:rPr>
                                <w:sz w:val="20"/>
                              </w:rPr>
                              <w:t>Eric Thomas</w:t>
                            </w:r>
                          </w:p>
                          <w:p w:rsidR="00A90C94" w:rsidRPr="00973AC5" w:rsidRDefault="00A90C94" w:rsidP="007877BB">
                            <w:pPr>
                              <w:ind w:firstLine="0"/>
                              <w:rPr>
                                <w:sz w:val="20"/>
                              </w:rPr>
                            </w:pPr>
                            <w:r w:rsidRPr="00973AC5">
                              <w:rPr>
                                <w:sz w:val="20"/>
                              </w:rPr>
                              <w:t>Adams 12 Five Star School District</w:t>
                            </w:r>
                          </w:p>
                          <w:p w:rsidR="00A90C94" w:rsidRPr="00973AC5" w:rsidRDefault="00A90C94" w:rsidP="007877BB">
                            <w:pPr>
                              <w:ind w:left="1440" w:firstLine="0"/>
                              <w:rPr>
                                <w:sz w:val="20"/>
                              </w:rPr>
                            </w:pPr>
                            <w:r w:rsidRPr="00973AC5">
                              <w:rPr>
                                <w:sz w:val="20"/>
                              </w:rPr>
                              <w:t xml:space="preserve">Jay Seller, PhD </w:t>
                            </w:r>
                          </w:p>
                          <w:p w:rsidR="00A90C94" w:rsidRPr="00973AC5" w:rsidRDefault="00A90C94" w:rsidP="007877BB">
                            <w:pPr>
                              <w:ind w:firstLine="0"/>
                              <w:rPr>
                                <w:sz w:val="20"/>
                              </w:rPr>
                            </w:pPr>
                            <w:r w:rsidRPr="00973AC5">
                              <w:rPr>
                                <w:sz w:val="20"/>
                              </w:rPr>
                              <w:t>Fountain School District</w:t>
                            </w:r>
                          </w:p>
                          <w:p w:rsidR="00A90C94" w:rsidRPr="00973AC5" w:rsidRDefault="00A90C94" w:rsidP="007877BB">
                            <w:pPr>
                              <w:ind w:left="1440" w:firstLine="0"/>
                              <w:rPr>
                                <w:sz w:val="20"/>
                              </w:rPr>
                            </w:pPr>
                            <w:r w:rsidRPr="00973AC5">
                              <w:rPr>
                                <w:sz w:val="20"/>
                              </w:rPr>
                              <w:t>Karen Parks</w:t>
                            </w:r>
                          </w:p>
                          <w:p w:rsidR="00E3589D" w:rsidRPr="00241AD0" w:rsidRDefault="00E3589D" w:rsidP="00E3589D">
                            <w:pPr>
                              <w:ind w:firstLine="0"/>
                              <w:rPr>
                                <w:sz w:val="20"/>
                              </w:rPr>
                            </w:pPr>
                            <w:r w:rsidRPr="00241AD0">
                              <w:rPr>
                                <w:sz w:val="20"/>
                              </w:rPr>
                              <w:t>Greeley</w:t>
                            </w:r>
                            <w:r>
                              <w:rPr>
                                <w:sz w:val="20"/>
                              </w:rPr>
                              <w:t>-Evans School</w:t>
                            </w:r>
                            <w:r w:rsidRPr="00241AD0">
                              <w:rPr>
                                <w:sz w:val="20"/>
                              </w:rPr>
                              <w:t xml:space="preserve"> District 6 </w:t>
                            </w:r>
                          </w:p>
                          <w:p w:rsidR="00A90C94" w:rsidRPr="00973AC5" w:rsidRDefault="00A90C94" w:rsidP="007877BB">
                            <w:pPr>
                              <w:ind w:left="1440" w:firstLine="0"/>
                              <w:rPr>
                                <w:sz w:val="20"/>
                              </w:rPr>
                            </w:pPr>
                            <w:bookmarkStart w:id="0" w:name="_GoBack"/>
                            <w:bookmarkEnd w:id="0"/>
                            <w:r w:rsidRPr="00973AC5">
                              <w:rPr>
                                <w:sz w:val="20"/>
                              </w:rPr>
                              <w:t>Amy Long</w:t>
                            </w:r>
                          </w:p>
                          <w:p w:rsidR="00A90C94" w:rsidRPr="00973AC5" w:rsidRDefault="00A90C94" w:rsidP="007877BB">
                            <w:pPr>
                              <w:ind w:firstLine="0"/>
                              <w:rPr>
                                <w:sz w:val="20"/>
                              </w:rPr>
                            </w:pPr>
                            <w:r w:rsidRPr="00973AC5">
                              <w:rPr>
                                <w:sz w:val="20"/>
                              </w:rPr>
                              <w:t>Jefferson County School District</w:t>
                            </w:r>
                          </w:p>
                          <w:p w:rsidR="00A90C94" w:rsidRPr="00973AC5" w:rsidRDefault="00A90C94" w:rsidP="007877BB">
                            <w:pPr>
                              <w:ind w:left="1440" w:firstLine="0"/>
                              <w:rPr>
                                <w:sz w:val="20"/>
                              </w:rPr>
                            </w:pPr>
                            <w:r w:rsidRPr="00973AC5">
                              <w:rPr>
                                <w:sz w:val="20"/>
                              </w:rPr>
                              <w:t xml:space="preserve">Beau Augustin </w:t>
                            </w:r>
                          </w:p>
                          <w:p w:rsidR="00A90C94" w:rsidRPr="00973AC5" w:rsidRDefault="00A90C94" w:rsidP="007877BB">
                            <w:pPr>
                              <w:ind w:firstLine="0"/>
                              <w:rPr>
                                <w:sz w:val="20"/>
                              </w:rPr>
                            </w:pPr>
                            <w:r w:rsidRPr="00973AC5">
                              <w:rPr>
                                <w:sz w:val="20"/>
                              </w:rPr>
                              <w:t>University of Northern Colorado</w:t>
                            </w:r>
                          </w:p>
                          <w:p w:rsidR="00A90C94" w:rsidRPr="00973AC5" w:rsidRDefault="00A90C94" w:rsidP="007877BB">
                            <w:pPr>
                              <w:ind w:left="1440" w:firstLine="0"/>
                              <w:rPr>
                                <w:sz w:val="20"/>
                              </w:rPr>
                            </w:pPr>
                            <w:r w:rsidRPr="00973AC5">
                              <w:rPr>
                                <w:sz w:val="20"/>
                              </w:rPr>
                              <w:t>Mary Schuttler, PhD</w:t>
                            </w:r>
                          </w:p>
                          <w:p w:rsidR="00A90C94" w:rsidRPr="00973AC5" w:rsidRDefault="00A90C94" w:rsidP="00973AC5">
                            <w:pPr>
                              <w:ind w:left="1800"/>
                              <w:rPr>
                                <w:sz w:val="20"/>
                              </w:rPr>
                            </w:pPr>
                          </w:p>
                          <w:p w:rsidR="00A90C94" w:rsidRPr="00973AC5" w:rsidRDefault="00A90C94" w:rsidP="00973AC5">
                            <w:pPr>
                              <w:rPr>
                                <w:lang w:eastAsia="ja-JP"/>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alt="Title and subtitle" style="position:absolute;left:0;text-align:left;margin-left:0;margin-top:0;width:221.25pt;height:543.5pt;z-index:251664384;visibility:visible;mso-wrap-style:square;mso-width-percent:0;mso-height-percent:0;mso-wrap-distance-left:9pt;mso-wrap-distance-top:0;mso-wrap-distance-right:9pt;mso-wrap-distance-bottom:0;mso-position-horizontal:left;mso-position-horizontal-relative:margin;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" filled="f" stroked="f" strokeweight=".5pt">
                <v:textbox inset="0,0,0,0">
                  <w:txbxContent>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p>
                    <w:p w:rsidR="00A90C94" w:rsidRDefault="00A90C94" w:rsidP="00EF4B96">
                      <w:pPr>
                        <w:spacing w:after="120"/>
                        <w:ind w:left="1080"/>
                        <w:rPr>
                          <w:b/>
                          <w:caps/>
                          <w:sz w:val="24"/>
                          <w:szCs w:val="24"/>
                        </w:rPr>
                      </w:pPr>
                      <w:r w:rsidRPr="00A12AC3">
                        <w:rPr>
                          <w:b/>
                          <w:caps/>
                          <w:sz w:val="24"/>
                          <w:szCs w:val="24"/>
                        </w:rPr>
                        <w:t>Instructional Unit Authors</w:t>
                      </w:r>
                    </w:p>
                    <w:p w:rsidR="00A90C94" w:rsidRPr="00241AD0" w:rsidRDefault="00A90C94" w:rsidP="007877BB">
                      <w:pPr>
                        <w:ind w:firstLine="0"/>
                        <w:rPr>
                          <w:sz w:val="20"/>
                        </w:rPr>
                      </w:pPr>
                      <w:r w:rsidRPr="00241AD0">
                        <w:rPr>
                          <w:sz w:val="20"/>
                        </w:rPr>
                        <w:t>Greeley</w:t>
                      </w:r>
                      <w:r w:rsidR="00E3589D">
                        <w:rPr>
                          <w:sz w:val="20"/>
                        </w:rPr>
                        <w:t>-Evans School</w:t>
                      </w:r>
                      <w:r w:rsidRPr="00241AD0">
                        <w:rPr>
                          <w:sz w:val="20"/>
                        </w:rPr>
                        <w:t xml:space="preserve"> District 6 </w:t>
                      </w:r>
                    </w:p>
                    <w:p w:rsidR="00E3589D" w:rsidRDefault="00E3589D" w:rsidP="00E3589D">
                      <w:pPr>
                        <w:ind w:left="1440" w:firstLine="0"/>
                        <w:rPr>
                          <w:sz w:val="20"/>
                        </w:rPr>
                      </w:pPr>
                      <w:r>
                        <w:rPr>
                          <w:sz w:val="20"/>
                        </w:rPr>
                        <w:t>Brandy Green</w:t>
                      </w:r>
                    </w:p>
                    <w:p w:rsidR="00A90C94" w:rsidRDefault="00E3589D" w:rsidP="00E3589D">
                      <w:pPr>
                        <w:ind w:left="1440" w:firstLine="0"/>
                        <w:rPr>
                          <w:sz w:val="20"/>
                        </w:rPr>
                      </w:pPr>
                      <w:r>
                        <w:rPr>
                          <w:sz w:val="20"/>
                        </w:rPr>
                        <w:t>Amy Long</w:t>
                      </w:r>
                    </w:p>
                    <w:p w:rsidR="00A90C94" w:rsidRDefault="00A90C94" w:rsidP="007877BB">
                      <w:pPr>
                        <w:ind w:firstLine="0"/>
                        <w:rPr>
                          <w:sz w:val="20"/>
                        </w:rPr>
                      </w:pPr>
                      <w:r w:rsidRPr="00241AD0">
                        <w:rPr>
                          <w:sz w:val="20"/>
                        </w:rPr>
                        <w:t>Th</w:t>
                      </w:r>
                      <w:r>
                        <w:rPr>
                          <w:sz w:val="20"/>
                        </w:rPr>
                        <w:t xml:space="preserve">ink 360 Arts for Learning </w:t>
                      </w:r>
                    </w:p>
                    <w:p w:rsidR="00A90C94" w:rsidRPr="00973AC5" w:rsidRDefault="00A90C94" w:rsidP="007877BB">
                      <w:pPr>
                        <w:ind w:left="1440" w:firstLine="0"/>
                        <w:rPr>
                          <w:sz w:val="20"/>
                        </w:rPr>
                      </w:pPr>
                      <w:r w:rsidRPr="00241AD0">
                        <w:rPr>
                          <w:sz w:val="20"/>
                        </w:rPr>
                        <w:t>Loni Peterson</w:t>
                      </w:r>
                    </w:p>
                    <w:p w:rsidR="00A90C94" w:rsidRDefault="00A90C94" w:rsidP="007877BB">
                      <w:pPr>
                        <w:pStyle w:val="Subtitle"/>
                        <w:ind w:left="720"/>
                        <w:jc w:val="left"/>
                        <w:rPr>
                          <w:rFonts w:asciiTheme="minorHAnsi" w:hAnsiTheme="minorHAnsi"/>
                          <w:b/>
                          <w:sz w:val="24"/>
                        </w:rPr>
                      </w:pPr>
                      <w:r w:rsidRPr="00A12AC3">
                        <w:rPr>
                          <w:rFonts w:asciiTheme="minorHAnsi" w:hAnsiTheme="minorHAnsi"/>
                          <w:b/>
                          <w:sz w:val="24"/>
                        </w:rPr>
                        <w:t xml:space="preserve">Based on curriculum overview </w:t>
                      </w:r>
                      <w:r>
                        <w:rPr>
                          <w:rFonts w:asciiTheme="minorHAnsi" w:hAnsiTheme="minorHAnsi"/>
                          <w:b/>
                          <w:sz w:val="24"/>
                        </w:rPr>
                        <w:t xml:space="preserve">SampleS </w:t>
                      </w:r>
                      <w:r w:rsidRPr="00A12AC3">
                        <w:rPr>
                          <w:rFonts w:asciiTheme="minorHAnsi" w:hAnsiTheme="minorHAnsi"/>
                          <w:b/>
                          <w:sz w:val="24"/>
                        </w:rPr>
                        <w:t>authored by</w:t>
                      </w:r>
                    </w:p>
                    <w:p w:rsidR="00A90C94" w:rsidRPr="00973AC5" w:rsidRDefault="00A90C94" w:rsidP="007877BB">
                      <w:pPr>
                        <w:ind w:firstLine="0"/>
                        <w:rPr>
                          <w:sz w:val="20"/>
                        </w:rPr>
                      </w:pPr>
                      <w:r w:rsidRPr="00973AC5">
                        <w:rPr>
                          <w:sz w:val="20"/>
                        </w:rPr>
                        <w:t>Gunnison Watershed School District</w:t>
                      </w:r>
                    </w:p>
                    <w:p w:rsidR="00A90C94" w:rsidRPr="00973AC5" w:rsidRDefault="00A90C94" w:rsidP="007877BB">
                      <w:pPr>
                        <w:ind w:left="1440" w:firstLine="0"/>
                        <w:rPr>
                          <w:sz w:val="20"/>
                        </w:rPr>
                      </w:pPr>
                      <w:r w:rsidRPr="00973AC5">
                        <w:rPr>
                          <w:sz w:val="20"/>
                        </w:rPr>
                        <w:t>Lindsey Casey</w:t>
                      </w:r>
                    </w:p>
                    <w:p w:rsidR="00A90C94" w:rsidRPr="00973AC5" w:rsidRDefault="00A90C94" w:rsidP="007877BB">
                      <w:pPr>
                        <w:ind w:left="1440" w:firstLine="0"/>
                        <w:rPr>
                          <w:sz w:val="20"/>
                        </w:rPr>
                      </w:pPr>
                      <w:r w:rsidRPr="00973AC5">
                        <w:rPr>
                          <w:sz w:val="20"/>
                        </w:rPr>
                        <w:t>Megan Wells</w:t>
                      </w:r>
                    </w:p>
                    <w:p w:rsidR="00A90C94" w:rsidRPr="00973AC5" w:rsidRDefault="00A90C94" w:rsidP="007877BB">
                      <w:pPr>
                        <w:ind w:firstLine="0"/>
                        <w:rPr>
                          <w:sz w:val="20"/>
                        </w:rPr>
                      </w:pPr>
                      <w:r w:rsidRPr="00973AC5">
                        <w:rPr>
                          <w:sz w:val="20"/>
                        </w:rPr>
                        <w:t>Pueblo City School District</w:t>
                      </w:r>
                    </w:p>
                    <w:p w:rsidR="00A90C94" w:rsidRPr="00973AC5" w:rsidRDefault="00A90C94" w:rsidP="007877BB">
                      <w:pPr>
                        <w:ind w:left="1440" w:firstLine="0"/>
                        <w:rPr>
                          <w:sz w:val="20"/>
                        </w:rPr>
                      </w:pPr>
                      <w:r w:rsidRPr="00973AC5">
                        <w:rPr>
                          <w:sz w:val="20"/>
                        </w:rPr>
                        <w:t xml:space="preserve">Janelle </w:t>
                      </w:r>
                      <w:proofErr w:type="spellStart"/>
                      <w:r w:rsidRPr="00973AC5">
                        <w:rPr>
                          <w:sz w:val="20"/>
                        </w:rPr>
                        <w:t>Guadagno</w:t>
                      </w:r>
                      <w:proofErr w:type="spellEnd"/>
                    </w:p>
                    <w:p w:rsidR="00A90C94" w:rsidRPr="00973AC5" w:rsidRDefault="00A90C94" w:rsidP="007877BB">
                      <w:pPr>
                        <w:ind w:left="1440" w:firstLine="0"/>
                        <w:rPr>
                          <w:sz w:val="20"/>
                        </w:rPr>
                      </w:pPr>
                      <w:r w:rsidRPr="00973AC5">
                        <w:rPr>
                          <w:sz w:val="20"/>
                        </w:rPr>
                        <w:t xml:space="preserve">Melisa </w:t>
                      </w:r>
                      <w:proofErr w:type="spellStart"/>
                      <w:r w:rsidRPr="00973AC5">
                        <w:rPr>
                          <w:sz w:val="20"/>
                        </w:rPr>
                        <w:t>Cellan</w:t>
                      </w:r>
                      <w:proofErr w:type="spellEnd"/>
                    </w:p>
                    <w:p w:rsidR="00A90C94" w:rsidRPr="00973AC5" w:rsidRDefault="00A90C94" w:rsidP="007877BB">
                      <w:pPr>
                        <w:ind w:firstLine="0"/>
                        <w:rPr>
                          <w:sz w:val="20"/>
                        </w:rPr>
                      </w:pPr>
                      <w:r w:rsidRPr="00973AC5">
                        <w:rPr>
                          <w:sz w:val="20"/>
                        </w:rPr>
                        <w:t>Rocky Mountain Health</w:t>
                      </w:r>
                    </w:p>
                    <w:p w:rsidR="00A90C94" w:rsidRDefault="00A90C94" w:rsidP="007877BB">
                      <w:pPr>
                        <w:ind w:left="1440" w:firstLine="0"/>
                        <w:rPr>
                          <w:sz w:val="20"/>
                        </w:rPr>
                      </w:pPr>
                      <w:r w:rsidRPr="00973AC5">
                        <w:rPr>
                          <w:sz w:val="20"/>
                        </w:rPr>
                        <w:t>Jamie Hurley</w:t>
                      </w:r>
                    </w:p>
                    <w:p w:rsidR="00A90C94" w:rsidRPr="00973AC5" w:rsidRDefault="00A90C94" w:rsidP="007877BB">
                      <w:pPr>
                        <w:ind w:firstLine="0"/>
                        <w:rPr>
                          <w:sz w:val="20"/>
                        </w:rPr>
                      </w:pPr>
                      <w:r w:rsidRPr="00973AC5">
                        <w:rPr>
                          <w:sz w:val="20"/>
                        </w:rPr>
                        <w:t>Academy 20 School District</w:t>
                      </w:r>
                    </w:p>
                    <w:p w:rsidR="00A90C94" w:rsidRPr="00973AC5" w:rsidRDefault="00A90C94" w:rsidP="007877BB">
                      <w:pPr>
                        <w:ind w:left="1440" w:firstLine="0"/>
                        <w:rPr>
                          <w:sz w:val="20"/>
                        </w:rPr>
                      </w:pPr>
                      <w:r w:rsidRPr="00973AC5">
                        <w:rPr>
                          <w:sz w:val="20"/>
                        </w:rPr>
                        <w:t>Doug Hinkle</w:t>
                      </w:r>
                    </w:p>
                    <w:p w:rsidR="00A90C94" w:rsidRPr="00973AC5" w:rsidRDefault="00A90C94" w:rsidP="007877BB">
                      <w:pPr>
                        <w:ind w:left="1440" w:firstLine="0"/>
                        <w:rPr>
                          <w:sz w:val="20"/>
                        </w:rPr>
                      </w:pPr>
                      <w:r w:rsidRPr="00973AC5">
                        <w:rPr>
                          <w:sz w:val="20"/>
                        </w:rPr>
                        <w:t>Eric Thomas</w:t>
                      </w:r>
                    </w:p>
                    <w:p w:rsidR="00A90C94" w:rsidRPr="00973AC5" w:rsidRDefault="00A90C94" w:rsidP="007877BB">
                      <w:pPr>
                        <w:ind w:firstLine="0"/>
                        <w:rPr>
                          <w:sz w:val="20"/>
                        </w:rPr>
                      </w:pPr>
                      <w:r w:rsidRPr="00973AC5">
                        <w:rPr>
                          <w:sz w:val="20"/>
                        </w:rPr>
                        <w:t>Adams 12 Five Star School District</w:t>
                      </w:r>
                    </w:p>
                    <w:p w:rsidR="00A90C94" w:rsidRPr="00973AC5" w:rsidRDefault="00A90C94" w:rsidP="007877BB">
                      <w:pPr>
                        <w:ind w:left="1440" w:firstLine="0"/>
                        <w:rPr>
                          <w:sz w:val="20"/>
                        </w:rPr>
                      </w:pPr>
                      <w:r w:rsidRPr="00973AC5">
                        <w:rPr>
                          <w:sz w:val="20"/>
                        </w:rPr>
                        <w:t xml:space="preserve">Jay Seller, PhD </w:t>
                      </w:r>
                    </w:p>
                    <w:p w:rsidR="00A90C94" w:rsidRPr="00973AC5" w:rsidRDefault="00A90C94" w:rsidP="007877BB">
                      <w:pPr>
                        <w:ind w:firstLine="0"/>
                        <w:rPr>
                          <w:sz w:val="20"/>
                        </w:rPr>
                      </w:pPr>
                      <w:r w:rsidRPr="00973AC5">
                        <w:rPr>
                          <w:sz w:val="20"/>
                        </w:rPr>
                        <w:t>Fountain School District</w:t>
                      </w:r>
                    </w:p>
                    <w:p w:rsidR="00A90C94" w:rsidRPr="00973AC5" w:rsidRDefault="00A90C94" w:rsidP="007877BB">
                      <w:pPr>
                        <w:ind w:left="1440" w:firstLine="0"/>
                        <w:rPr>
                          <w:sz w:val="20"/>
                        </w:rPr>
                      </w:pPr>
                      <w:r w:rsidRPr="00973AC5">
                        <w:rPr>
                          <w:sz w:val="20"/>
                        </w:rPr>
                        <w:t>Karen Parks</w:t>
                      </w:r>
                    </w:p>
                    <w:p w:rsidR="00E3589D" w:rsidRPr="00241AD0" w:rsidRDefault="00E3589D" w:rsidP="00E3589D">
                      <w:pPr>
                        <w:ind w:firstLine="0"/>
                        <w:rPr>
                          <w:sz w:val="20"/>
                        </w:rPr>
                      </w:pPr>
                      <w:r w:rsidRPr="00241AD0">
                        <w:rPr>
                          <w:sz w:val="20"/>
                        </w:rPr>
                        <w:t>Greeley</w:t>
                      </w:r>
                      <w:r>
                        <w:rPr>
                          <w:sz w:val="20"/>
                        </w:rPr>
                        <w:t>-Evans School</w:t>
                      </w:r>
                      <w:r w:rsidRPr="00241AD0">
                        <w:rPr>
                          <w:sz w:val="20"/>
                        </w:rPr>
                        <w:t xml:space="preserve"> District 6 </w:t>
                      </w:r>
                    </w:p>
                    <w:p w:rsidR="00A90C94" w:rsidRPr="00973AC5" w:rsidRDefault="00A90C94" w:rsidP="007877BB">
                      <w:pPr>
                        <w:ind w:left="1440" w:firstLine="0"/>
                        <w:rPr>
                          <w:sz w:val="20"/>
                        </w:rPr>
                      </w:pPr>
                      <w:bookmarkStart w:id="1" w:name="_GoBack"/>
                      <w:bookmarkEnd w:id="1"/>
                      <w:r w:rsidRPr="00973AC5">
                        <w:rPr>
                          <w:sz w:val="20"/>
                        </w:rPr>
                        <w:t>Amy Long</w:t>
                      </w:r>
                    </w:p>
                    <w:p w:rsidR="00A90C94" w:rsidRPr="00973AC5" w:rsidRDefault="00A90C94" w:rsidP="007877BB">
                      <w:pPr>
                        <w:ind w:firstLine="0"/>
                        <w:rPr>
                          <w:sz w:val="20"/>
                        </w:rPr>
                      </w:pPr>
                      <w:r w:rsidRPr="00973AC5">
                        <w:rPr>
                          <w:sz w:val="20"/>
                        </w:rPr>
                        <w:t>Jefferson County School District</w:t>
                      </w:r>
                    </w:p>
                    <w:p w:rsidR="00A90C94" w:rsidRPr="00973AC5" w:rsidRDefault="00A90C94" w:rsidP="007877BB">
                      <w:pPr>
                        <w:ind w:left="1440" w:firstLine="0"/>
                        <w:rPr>
                          <w:sz w:val="20"/>
                        </w:rPr>
                      </w:pPr>
                      <w:r w:rsidRPr="00973AC5">
                        <w:rPr>
                          <w:sz w:val="20"/>
                        </w:rPr>
                        <w:t xml:space="preserve">Beau Augustin </w:t>
                      </w:r>
                    </w:p>
                    <w:p w:rsidR="00A90C94" w:rsidRPr="00973AC5" w:rsidRDefault="00A90C94" w:rsidP="007877BB">
                      <w:pPr>
                        <w:ind w:firstLine="0"/>
                        <w:rPr>
                          <w:sz w:val="20"/>
                        </w:rPr>
                      </w:pPr>
                      <w:r w:rsidRPr="00973AC5">
                        <w:rPr>
                          <w:sz w:val="20"/>
                        </w:rPr>
                        <w:t>University of Northern Colorado</w:t>
                      </w:r>
                    </w:p>
                    <w:p w:rsidR="00A90C94" w:rsidRPr="00973AC5" w:rsidRDefault="00A90C94" w:rsidP="007877BB">
                      <w:pPr>
                        <w:ind w:left="1440" w:firstLine="0"/>
                        <w:rPr>
                          <w:sz w:val="20"/>
                        </w:rPr>
                      </w:pPr>
                      <w:r w:rsidRPr="00973AC5">
                        <w:rPr>
                          <w:sz w:val="20"/>
                        </w:rPr>
                        <w:t>Mary Schuttler, PhD</w:t>
                      </w:r>
                    </w:p>
                    <w:p w:rsidR="00A90C94" w:rsidRPr="00973AC5" w:rsidRDefault="00A90C94" w:rsidP="00973AC5">
                      <w:pPr>
                        <w:ind w:left="1800"/>
                        <w:rPr>
                          <w:sz w:val="20"/>
                        </w:rPr>
                      </w:pPr>
                    </w:p>
                    <w:p w:rsidR="00A90C94" w:rsidRPr="00973AC5" w:rsidRDefault="00A90C94" w:rsidP="00973AC5">
                      <w:pPr>
                        <w:rPr>
                          <w:lang w:eastAsia="ja-JP"/>
                        </w:rPr>
                      </w:pPr>
                    </w:p>
                  </w:txbxContent>
                </v:textbox>
                <w10:wrap type="square" anchorx="margin" anchory="margin"/>
              </v:shape>
            </w:pict>
          </mc:Fallback>
        </mc:AlternateContent>
      </w:r>
    </w:p>
    <w:sdt>
      <w:sdtPr>
        <w:id w:val="-1410150343"/>
        <w:docPartObj>
          <w:docPartGallery w:val="Cover Pages"/>
          <w:docPartUnique/>
        </w:docPartObj>
      </w:sdtPr>
      <w:sdtEndPr>
        <w:rPr>
          <w:noProof/>
          <w:sz w:val="20"/>
          <w:szCs w:val="20"/>
        </w:rPr>
      </w:sdtEndPr>
      <w:sdtContent>
        <w:p w:rsidR="00F356DB" w:rsidRDefault="007877BB" w:rsidP="00973AC5">
          <w:pPr>
            <w:tabs>
              <w:tab w:val="left" w:pos="10260"/>
            </w:tabs>
            <w:ind w:left="0" w:firstLine="0"/>
            <w:rPr>
              <w:noProof/>
              <w:color w:val="1F497D" w:themeColor="text2"/>
              <w:sz w:val="32"/>
              <w:szCs w:val="32"/>
            </w:rPr>
            <w:sectPr w:rsidR="00F356DB" w:rsidSect="00126AE8">
              <w:headerReference w:type="first" r:id="rId9"/>
              <w:pgSz w:w="15840" w:h="12240" w:orient="landscape"/>
              <w:pgMar w:top="720" w:right="720" w:bottom="720" w:left="720" w:header="720" w:footer="720" w:gutter="0"/>
              <w:pgNumType w:start="0"/>
              <w:cols w:space="720"/>
              <w:titlePg/>
              <w:docGrid w:linePitch="360"/>
            </w:sectPr>
          </w:pPr>
          <w:r>
            <w:rPr>
              <w:noProof/>
            </w:rPr>
            <w:drawing>
              <wp:anchor distT="0" distB="0" distL="114300" distR="114300" simplePos="0" relativeHeight="251670528" behindDoc="1" locked="0" layoutInCell="1" allowOverlap="1" wp14:anchorId="3EB7B7A2" wp14:editId="290C9613">
                <wp:simplePos x="0" y="0"/>
                <wp:positionH relativeFrom="column">
                  <wp:posOffset>-123825</wp:posOffset>
                </wp:positionH>
                <wp:positionV relativeFrom="paragraph">
                  <wp:posOffset>1019175</wp:posOffset>
                </wp:positionV>
                <wp:extent cx="6315075" cy="4810125"/>
                <wp:effectExtent l="0" t="0" r="9525" b="9525"/>
                <wp:wrapThrough wrapText="bothSides">
                  <wp:wrapPolygon edited="0">
                    <wp:start x="0" y="0"/>
                    <wp:lineTo x="0" y="21557"/>
                    <wp:lineTo x="21567" y="21557"/>
                    <wp:lineTo x="2156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trictMaps2014-district pas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15075" cy="4810125"/>
                        </a:xfrm>
                        <a:prstGeom prst="rect">
                          <a:avLst/>
                        </a:prstGeom>
                      </pic:spPr>
                    </pic:pic>
                  </a:graphicData>
                </a:graphic>
                <wp14:sizeRelH relativeFrom="page">
                  <wp14:pctWidth>0</wp14:pctWidth>
                </wp14:sizeRelH>
                <wp14:sizeRelV relativeFrom="page">
                  <wp14:pctHeight>0</wp14:pctHeight>
                </wp14:sizeRelV>
              </wp:anchor>
            </w:drawing>
          </w:r>
          <w:r w:rsidR="00F356DB">
            <w:rPr>
              <w:noProof/>
            </w:rPr>
            <mc:AlternateContent>
              <mc:Choice Requires="wps">
                <w:drawing>
                  <wp:anchor distT="0" distB="0" distL="114300" distR="114300" simplePos="0" relativeHeight="251669504" behindDoc="0" locked="1" layoutInCell="1" allowOverlap="1" wp14:anchorId="0BC769B0" wp14:editId="7C2E32CA">
                    <wp:simplePos x="0" y="0"/>
                    <wp:positionH relativeFrom="margin">
                      <wp:align>right</wp:align>
                    </wp:positionH>
                    <wp:positionV relativeFrom="margin">
                      <wp:align>bottom</wp:align>
                    </wp:positionV>
                    <wp:extent cx="8686800" cy="624840"/>
                    <wp:effectExtent l="19050" t="19050" r="19050" b="22860"/>
                    <wp:wrapSquare wrapText="bothSides"/>
                    <wp:docPr id="9" name="Text Box 9" descr="Presenter, company name and address"/>
                    <wp:cNvGraphicFramePr/>
                    <a:graphic xmlns:a="http://schemas.openxmlformats.org/drawingml/2006/main">
                      <a:graphicData uri="http://schemas.microsoft.com/office/word/2010/wordprocessingShape">
                        <wps:wsp>
                          <wps:cNvSpPr txBox="1"/>
                          <wps:spPr>
                            <a:xfrm>
                              <a:off x="0" y="0"/>
                              <a:ext cx="8686800" cy="624840"/>
                            </a:xfrm>
                            <a:prstGeom prst="roundRect">
                              <a:avLst/>
                            </a:prstGeom>
                            <a:noFill/>
                            <a:ln w="28575">
                              <a:solidFill>
                                <a:srgbClr val="943634"/>
                              </a:solidFill>
                            </a:ln>
                            <a:effectLst/>
                          </wps:spPr>
                          <wps:style>
                            <a:lnRef idx="0">
                              <a:schemeClr val="accent1"/>
                            </a:lnRef>
                            <a:fillRef idx="0">
                              <a:schemeClr val="accent1"/>
                            </a:fillRef>
                            <a:effectRef idx="0">
                              <a:schemeClr val="accent1"/>
                            </a:effectRef>
                            <a:fontRef idx="minor">
                              <a:schemeClr val="dk1"/>
                            </a:fontRef>
                          </wps:style>
                          <wps:txbx>
                            <w:txbxContent>
                              <w:p w:rsidR="00A90C94" w:rsidRPr="00A71662" w:rsidRDefault="00A90C94"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Text Box 9" o:spid="_x0000_s1027" alt="Presenter, company name and address" style="position:absolute;margin-left:632.8pt;margin-top:0;width:684pt;height:49.2pt;z-index:251669504;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" filled="f" strokecolor="#943634" strokeweight="2.25pt">
                    <v:textbox inset=",0,,0">
                      <w:txbxContent>
                        <w:p w:rsidR="00A90C94" w:rsidRPr="00A71662" w:rsidRDefault="00A90C94" w:rsidP="00F356DB">
                          <w:pPr>
                            <w:ind w:left="0" w:firstLine="0"/>
                            <w:rPr>
                              <w:caps/>
                              <w:sz w:val="16"/>
                              <w:szCs w:val="16"/>
                            </w:rPr>
                          </w:pPr>
                          <w:r w:rsidRPr="00A71662">
                            <w:rPr>
                              <w:i/>
                              <w:sz w:val="24"/>
                              <w:szCs w:val="24"/>
                            </w:rPr>
                            <w:t xml:space="preserve">This unit was authored by a team of Colorado educators. </w:t>
                          </w:r>
                          <w:r w:rsidRPr="00D80921">
                            <w:rPr>
                              <w:i/>
                              <w:iCs/>
                              <w:sz w:val="24"/>
                              <w:szCs w:val="24"/>
                            </w:rPr>
                            <w:t>The template provided one example of unit design that enabled teacher-authors to organize possible learning experiences, resources, differentiation, and assessments</w:t>
                          </w:r>
                          <w:r>
                            <w:rPr>
                              <w:i/>
                              <w:iCs/>
                              <w:sz w:val="24"/>
                              <w:szCs w:val="24"/>
                            </w:rPr>
                            <w:t xml:space="preserve">. </w:t>
                          </w:r>
                          <w:r w:rsidRPr="00A71662">
                            <w:rPr>
                              <w:i/>
                              <w:sz w:val="24"/>
                              <w:szCs w:val="24"/>
                            </w:rPr>
                            <w:t>The unit is intended to support teachers, schools, and districts as they make their own local decisions around the best instructional plans and practices for all students.</w:t>
                          </w:r>
                        </w:p>
                      </w:txbxContent>
                    </v:textbox>
                    <w10:wrap type="square" anchorx="margin" anchory="margin"/>
                    <w10:anchorlock/>
                  </v:roundrect>
                </w:pict>
              </mc:Fallback>
            </mc:AlternateContent>
          </w:r>
          <w:r w:rsidR="00F356DB">
            <w:rPr>
              <w:noProof/>
            </w:rPr>
            <mc:AlternateContent>
              <mc:Choice Requires="wpg">
                <w:drawing>
                  <wp:anchor distT="0" distB="0" distL="114300" distR="114300" simplePos="0" relativeHeight="251666432" behindDoc="0" locked="0" layoutInCell="1" allowOverlap="1" wp14:anchorId="135F75E2" wp14:editId="503A1460">
                    <wp:simplePos x="0" y="0"/>
                    <wp:positionH relativeFrom="margin">
                      <wp:align>left</wp:align>
                    </wp:positionH>
                    <wp:positionV relativeFrom="margin">
                      <wp:align>center</wp:align>
                    </wp:positionV>
                    <wp:extent cx="365760" cy="6924040"/>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65761" cy="6924040"/>
                              <a:chOff x="-1" y="0"/>
                              <a:chExt cx="418012" cy="6924906"/>
                            </a:xfrm>
                          </wpg:grpSpPr>
                          <wps:wsp>
                            <wps:cNvPr id="39" name="Rectangle 39"/>
                            <wps:cNvSpPr/>
                            <wps:spPr>
                              <a:xfrm>
                                <a:off x="0" y="1862254"/>
                                <a:ext cx="365760" cy="4114800"/>
                              </a:xfrm>
                              <a:prstGeom prst="rect">
                                <a:avLst/>
                              </a:prstGeom>
                              <a:solidFill>
                                <a:srgbClr val="197A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90C94" w:rsidRPr="00A74D8C" w:rsidRDefault="00A90C94" w:rsidP="00F356DB">
                                  <w:pPr>
                                    <w:ind w:left="0"/>
                                    <w:jc w:val="center"/>
                                    <w:rPr>
                                      <w:b/>
                                      <w:sz w:val="20"/>
                                      <w:szCs w:val="20"/>
                                    </w:rPr>
                                  </w:pPr>
                                  <w:r w:rsidRPr="00A74D8C">
                                    <w:rPr>
                                      <w:b/>
                                      <w:sz w:val="20"/>
                                      <w:szCs w:val="20"/>
                                    </w:rPr>
                                    <w:t>Colorado’s District Sample Curriculum Project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wps:wsp>
                            <wps:cNvPr id="5" name="Rectangle 5"/>
                            <wps:cNvSpPr/>
                            <wps:spPr>
                              <a:xfrm flipV="1">
                                <a:off x="-1" y="0"/>
                                <a:ext cx="313508" cy="1828800"/>
                              </a:xfrm>
                              <a:prstGeom prst="rect">
                                <a:avLst/>
                              </a:prstGeom>
                              <a:solidFill>
                                <a:srgbClr val="FFC74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flipV="1">
                                <a:off x="0" y="6010506"/>
                                <a:ext cx="418011" cy="914400"/>
                              </a:xfrm>
                              <a:prstGeom prst="rect">
                                <a:avLst/>
                              </a:prstGeom>
                              <a:solidFill>
                                <a:srgbClr val="9436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id="Group 7" o:spid="_x0000_s1028" style="position:absolute;margin-left:0;margin-top:0;width:28.8pt;height:545.2pt;z-index:251666432;mso-position-horizontal:left;mso-position-horizontal-relative:margin;mso-position-vertical:center;mso-position-vertical-relative:margin;mso-width-relative:margin" coordorigin="" coordsize="4180,69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">
                    <v:rect id="Rectangle 39" o:spid="_x0000_s1029" style="position:absolute;top:18622;width:3657;height:411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McIA&#10;AADbAAAADwAAAGRycy9kb3ducmV2LnhtbESPS4vCMBSF94L/IVzBnabqMGhtKiIKw8zGF+Ly0lzb&#10;YnNTm4zWfz8RBlwezuPjJIvWVOJOjSstKxgNIxDEmdUl5wqOh81gCsJ5ZI2VZVLwJAeLtNtJMNb2&#10;wTu6730uwgi7GBUU3texlC4ryKAb2po4eBfbGPRBNrnUDT7CuKnkOIo+pcGSA6HAmlYFZdf9r1GQ&#10;n2aabna5+oh+ts/v9e58Cnil+r12OQfhqfXv8H/7SyuYzOD1JfwAm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b6kxwgAAANsAAAAPAAAAAAAAAAAAAAAAAJgCAABkcnMvZG93&#10;bnJldi54bWxQSwUGAAAAAAQABAD1AAAAhwMAAAAA&#10;" fillcolor="#197a9b" stroked="f" strokeweight="2pt">
                      <v:textbox style="layout-flow:vertical;mso-layout-flow-alt:bottom-to-top">
                        <w:txbxContent>
                          <w:p w:rsidR="00A90C94" w:rsidRPr="00A74D8C" w:rsidRDefault="00A90C94" w:rsidP="00F356DB">
                            <w:pPr>
                              <w:ind w:left="0"/>
                              <w:jc w:val="center"/>
                              <w:rPr>
                                <w:b/>
                                <w:sz w:val="20"/>
                                <w:szCs w:val="20"/>
                              </w:rPr>
                            </w:pPr>
                            <w:r w:rsidRPr="00A74D8C">
                              <w:rPr>
                                <w:b/>
                                <w:sz w:val="20"/>
                                <w:szCs w:val="20"/>
                              </w:rPr>
                              <w:t>Colorado’s District Sample Curriculum Project</w:t>
                            </w:r>
                          </w:p>
                        </w:txbxContent>
                      </v:textbox>
                    </v:rect>
                    <v:rect id="Rectangle 5" o:spid="_x0000_s1030" style="position:absolute;width:3135;height:18288;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wR8QA&#10;AADaAAAADwAAAGRycy9kb3ducmV2LnhtbESPQWvCQBSE74X+h+UVeinNphWlja4ihUKhYjDx4u01&#10;+0yC2bchu43Jv3cFweMwM98wi9VgGtFT52rLCt6iGARxYXXNpYJ9/v36AcJ5ZI2NZVIwkoPV8vFh&#10;gYm2Z95Rn/lSBAi7BBVU3reJlK6oyKCLbEscvKPtDPogu1LqDs8Bbhr5HsczabDmsFBhS18VFafs&#10;3yhI1y+/kicbOuT0OW7/mmOK216p56dhPQfhafD38K39oxVM4Xol3AC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8EfEAAAA2gAAAA8AAAAAAAAAAAAAAAAAmAIAAGRycy9k&#10;b3ducmV2LnhtbFBLBQYAAAAABAAEAPUAAACJAwAAAAA=&#10;" fillcolor="#ffc74e" stroked="f" strokeweight="2pt"/>
                    <v:rect id="Rectangle 6" o:spid="_x0000_s1031" style="position:absolute;top:60105;width:4180;height:9144;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ARcIA&#10;AADaAAAADwAAAGRycy9kb3ducmV2LnhtbESPwWrDMBBE74H+g9hCbrHcQoxxooQQGmiPTXLwcbG2&#10;lhtrZSTFdvv1VaHQ4zAzb5jtfra9GMmHzrGCpywHQdw43XGr4Ho5rUoQISJr7B2Tgi8KsN89LLZY&#10;aTfxO43n2IoE4VChAhPjUEkZGkMWQ+YG4uR9OG8xJulbqT1OCW57+ZznhbTYcVowONDRUHM7362C&#10;Gss3c/Cf36a5DPXLuo7XbtZKLR/nwwZEpDn+h//ar1pBAb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BFwgAAANoAAAAPAAAAAAAAAAAAAAAAAJgCAABkcnMvZG93&#10;bnJldi54bWxQSwUGAAAAAAQABAD1AAAAhwMAAAAA&#10;" fillcolor="#943634" stroked="f" strokeweight="2pt"/>
                    <w10:wrap type="square" anchorx="margin" anchory="margin"/>
                  </v:group>
                </w:pict>
              </mc:Fallback>
            </mc:AlternateContent>
          </w:r>
          <w:r w:rsidR="00F356DB">
            <w:rPr>
              <w:noProof/>
            </w:rPr>
            <mc:AlternateContent>
              <mc:Choice Requires="wps">
                <w:drawing>
                  <wp:anchor distT="0" distB="0" distL="114300" distR="114300" simplePos="0" relativeHeight="251667456" behindDoc="0" locked="1" layoutInCell="1" allowOverlap="1" wp14:anchorId="5F2C8655" wp14:editId="4A2A5474">
                    <wp:simplePos x="0" y="0"/>
                    <wp:positionH relativeFrom="margin">
                      <wp:posOffset>0</wp:posOffset>
                    </wp:positionH>
                    <wp:positionV relativeFrom="page">
                      <wp:posOffset>7258050</wp:posOffset>
                    </wp:positionV>
                    <wp:extent cx="3238500" cy="266700"/>
                    <wp:effectExtent l="0" t="0" r="0" b="0"/>
                    <wp:wrapSquare wrapText="bothSides"/>
                    <wp:docPr id="4" name="Text Box 4" descr="Title and subtitle"/>
                    <wp:cNvGraphicFramePr/>
                    <a:graphic xmlns:a="http://schemas.openxmlformats.org/drawingml/2006/main">
                      <a:graphicData uri="http://schemas.microsoft.com/office/word/2010/wordprocessingShape">
                        <wps:wsp>
                          <wps:cNvSpPr txBox="1"/>
                          <wps:spPr>
                            <a:xfrm>
                              <a:off x="0" y="0"/>
                              <a:ext cx="3238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94" w:rsidRPr="002D4B73" w:rsidRDefault="00A90C94"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alt="Title and subtitle" style="position:absolute;margin-left:0;margin-top:571.5pt;width:255pt;height:21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" filled="f" stroked="f" strokeweight=".5pt">
                    <v:textbox inset="0,0,0,0">
                      <w:txbxContent>
                        <w:p w:rsidR="00A90C94" w:rsidRPr="002D4B73" w:rsidRDefault="00A90C94" w:rsidP="00F356DB">
                          <w:pPr>
                            <w:pStyle w:val="Subtitle"/>
                            <w:spacing w:after="0"/>
                            <w:ind w:left="720"/>
                            <w:jc w:val="left"/>
                            <w:rPr>
                              <w:rFonts w:ascii="Palatino Linotype" w:hAnsi="Palatino Linotype"/>
                            </w:rPr>
                          </w:pPr>
                          <w:r w:rsidRPr="002D4B73">
                            <w:rPr>
                              <w:rFonts w:ascii="Palatino Linotype" w:hAnsi="Palatino Linotype"/>
                              <w:sz w:val="20"/>
                            </w:rPr>
                            <w:t xml:space="preserve">date Posted: </w:t>
                          </w:r>
                          <w:r>
                            <w:rPr>
                              <w:rFonts w:ascii="Palatino Linotype" w:hAnsi="Palatino Linotype"/>
                              <w:sz w:val="20"/>
                            </w:rPr>
                            <w:t>JUNE 30, 2015</w:t>
                          </w:r>
                        </w:p>
                      </w:txbxContent>
                    </v:textbox>
                    <w10:wrap type="square" anchorx="margin" anchory="page"/>
                    <w10:anchorlock/>
                  </v:shape>
                </w:pict>
              </mc:Fallback>
            </mc:AlternateContent>
          </w:r>
          <w:r w:rsidR="00F356DB">
            <w:rPr>
              <w:noProof/>
            </w:rPr>
            <mc:AlternateContent>
              <mc:Choice Requires="wps">
                <w:drawing>
                  <wp:anchor distT="0" distB="0" distL="114300" distR="114300" simplePos="0" relativeHeight="251668480" behindDoc="0" locked="1" layoutInCell="1" allowOverlap="1" wp14:anchorId="54F6BD5B" wp14:editId="18CB3662">
                    <wp:simplePos x="0" y="0"/>
                    <wp:positionH relativeFrom="margin">
                      <wp:align>right</wp:align>
                    </wp:positionH>
                    <wp:positionV relativeFrom="margin">
                      <wp:align>top</wp:align>
                    </wp:positionV>
                    <wp:extent cx="3451225" cy="3651250"/>
                    <wp:effectExtent l="0" t="0" r="0" b="0"/>
                    <wp:wrapSquare wrapText="bothSides"/>
                    <wp:docPr id="3" name="Text Box 3" descr="Version number and date"/>
                    <wp:cNvGraphicFramePr/>
                    <a:graphic xmlns:a="http://schemas.openxmlformats.org/drawingml/2006/main">
                      <a:graphicData uri="http://schemas.microsoft.com/office/word/2010/wordprocessingShape">
                        <wps:wsp>
                          <wps:cNvSpPr txBox="1"/>
                          <wps:spPr>
                            <a:xfrm>
                              <a:off x="0" y="0"/>
                              <a:ext cx="345122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94" w:rsidRDefault="00A90C94" w:rsidP="00BD7B68">
                                <w:pPr>
                                  <w:ind w:left="0"/>
                                  <w:jc w:val="right"/>
                                  <w:rPr>
                                    <w:rFonts w:ascii="Palatino Linotype" w:hAnsi="Palatino Linotype"/>
                                    <w:sz w:val="28"/>
                                    <w:szCs w:val="28"/>
                                  </w:rPr>
                                </w:pPr>
                                <w:r>
                                  <w:rPr>
                                    <w:rFonts w:ascii="Palatino Linotype" w:hAnsi="Palatino Linotype"/>
                                    <w:sz w:val="28"/>
                                    <w:szCs w:val="28"/>
                                  </w:rPr>
                                  <w:t>Integrated – Comprehensive Health and</w:t>
                                </w:r>
                              </w:p>
                              <w:p w:rsidR="00A90C94" w:rsidRDefault="00A90C94" w:rsidP="00BD7B68">
                                <w:pPr>
                                  <w:ind w:left="0"/>
                                  <w:jc w:val="right"/>
                                  <w:rPr>
                                    <w:rFonts w:ascii="Palatino Linotype" w:hAnsi="Palatino Linotype"/>
                                    <w:sz w:val="28"/>
                                    <w:szCs w:val="28"/>
                                  </w:rPr>
                                </w:pPr>
                                <w:r>
                                  <w:rPr>
                                    <w:rFonts w:ascii="Palatino Linotype" w:hAnsi="Palatino Linotype"/>
                                    <w:sz w:val="28"/>
                                    <w:szCs w:val="28"/>
                                  </w:rPr>
                                  <w:t xml:space="preserve">Drama and Theatre Arts  </w:t>
                                </w:r>
                              </w:p>
                              <w:p w:rsidR="00A90C94" w:rsidRPr="00900B3F" w:rsidRDefault="00A90C94" w:rsidP="00F356DB">
                                <w:pPr>
                                  <w:ind w:left="0"/>
                                  <w:jc w:val="right"/>
                                  <w:rPr>
                                    <w:sz w:val="28"/>
                                    <w:szCs w:val="28"/>
                                  </w:rPr>
                                </w:pPr>
                                <w:r>
                                  <w:rPr>
                                    <w:rFonts w:ascii="Palatino Linotype" w:hAnsi="Palatino Linotype"/>
                                    <w:sz w:val="28"/>
                                    <w:szCs w:val="28"/>
                                  </w:rPr>
                                  <w:t>1</w:t>
                                </w:r>
                                <w:r w:rsidRPr="00377DB8">
                                  <w:rPr>
                                    <w:rFonts w:ascii="Palatino Linotype" w:hAnsi="Palatino Linotype"/>
                                    <w:sz w:val="28"/>
                                    <w:szCs w:val="28"/>
                                    <w:vertAlign w:val="superscript"/>
                                  </w:rPr>
                                  <w:t>st</w:t>
                                </w:r>
                                <w:r>
                                  <w:rPr>
                                    <w:rFonts w:ascii="Palatino Linotype" w:hAnsi="Palatino Linotype"/>
                                    <w:sz w:val="28"/>
                                    <w:szCs w:val="28"/>
                                  </w:rPr>
                                  <w:t xml:space="preserve"> G</w:t>
                                </w:r>
                                <w:r w:rsidRPr="00900B3F">
                                  <w:rPr>
                                    <w:rFonts w:ascii="Palatino Linotype" w:hAnsi="Palatino Linotype"/>
                                    <w:sz w:val="28"/>
                                    <w:szCs w:val="28"/>
                                  </w:rPr>
                                  <w:t xml:space="preserve">rade </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id="Text Box 3" o:spid="_x0000_s1033" type="#_x0000_t202" alt="Version number and date" style="position:absolute;margin-left:220.55pt;margin-top:0;width:271.75pt;height:287.5pt;z-index:251668480;visibility:visible;mso-wrap-style:square;mso-width-percent:0;mso-height-percent:363;mso-wrap-distance-left:9pt;mso-wrap-distance-top:0;mso-wrap-distance-right:9pt;mso-wrap-distance-bottom:0;mso-position-horizontal:right;mso-position-horizontal-relative:margin;mso-position-vertical:top;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" filled="f" stroked="f" strokeweight=".5pt">
                    <v:textbox style="mso-fit-shape-to-text:t" inset="0,0,0,0">
                      <w:txbxContent>
                        <w:p w:rsidR="00A90C94" w:rsidRDefault="00A90C94" w:rsidP="00BD7B68">
                          <w:pPr>
                            <w:ind w:left="0"/>
                            <w:jc w:val="right"/>
                            <w:rPr>
                              <w:rFonts w:ascii="Palatino Linotype" w:hAnsi="Palatino Linotype"/>
                              <w:sz w:val="28"/>
                              <w:szCs w:val="28"/>
                            </w:rPr>
                          </w:pPr>
                          <w:r>
                            <w:rPr>
                              <w:rFonts w:ascii="Palatino Linotype" w:hAnsi="Palatino Linotype"/>
                              <w:sz w:val="28"/>
                              <w:szCs w:val="28"/>
                            </w:rPr>
                            <w:t>Integrated – Comprehensive Health and</w:t>
                          </w:r>
                        </w:p>
                        <w:p w:rsidR="00A90C94" w:rsidRDefault="00A90C94" w:rsidP="00BD7B68">
                          <w:pPr>
                            <w:ind w:left="0"/>
                            <w:jc w:val="right"/>
                            <w:rPr>
                              <w:rFonts w:ascii="Palatino Linotype" w:hAnsi="Palatino Linotype"/>
                              <w:sz w:val="28"/>
                              <w:szCs w:val="28"/>
                            </w:rPr>
                          </w:pPr>
                          <w:r>
                            <w:rPr>
                              <w:rFonts w:ascii="Palatino Linotype" w:hAnsi="Palatino Linotype"/>
                              <w:sz w:val="28"/>
                              <w:szCs w:val="28"/>
                            </w:rPr>
                            <w:t xml:space="preserve">Drama and Theatre Arts  </w:t>
                          </w:r>
                        </w:p>
                        <w:p w:rsidR="00A90C94" w:rsidRPr="00900B3F" w:rsidRDefault="00A90C94" w:rsidP="00F356DB">
                          <w:pPr>
                            <w:ind w:left="0"/>
                            <w:jc w:val="right"/>
                            <w:rPr>
                              <w:sz w:val="28"/>
                              <w:szCs w:val="28"/>
                            </w:rPr>
                          </w:pPr>
                          <w:r>
                            <w:rPr>
                              <w:rFonts w:ascii="Palatino Linotype" w:hAnsi="Palatino Linotype"/>
                              <w:sz w:val="28"/>
                              <w:szCs w:val="28"/>
                            </w:rPr>
                            <w:t>1</w:t>
                          </w:r>
                          <w:r w:rsidRPr="00377DB8">
                            <w:rPr>
                              <w:rFonts w:ascii="Palatino Linotype" w:hAnsi="Palatino Linotype"/>
                              <w:sz w:val="28"/>
                              <w:szCs w:val="28"/>
                              <w:vertAlign w:val="superscript"/>
                            </w:rPr>
                            <w:t>st</w:t>
                          </w:r>
                          <w:r>
                            <w:rPr>
                              <w:rFonts w:ascii="Palatino Linotype" w:hAnsi="Palatino Linotype"/>
                              <w:sz w:val="28"/>
                              <w:szCs w:val="28"/>
                            </w:rPr>
                            <w:t xml:space="preserve"> G</w:t>
                          </w:r>
                          <w:r w:rsidRPr="00900B3F">
                            <w:rPr>
                              <w:rFonts w:ascii="Palatino Linotype" w:hAnsi="Palatino Linotype"/>
                              <w:sz w:val="28"/>
                              <w:szCs w:val="28"/>
                            </w:rPr>
                            <w:t xml:space="preserve">rade </w:t>
                          </w:r>
                        </w:p>
                      </w:txbxContent>
                    </v:textbox>
                    <w10:wrap type="square" anchorx="margin" anchory="margin"/>
                    <w10:anchorlock/>
                  </v:shape>
                </w:pict>
              </mc:Fallback>
            </mc:AlternateContent>
          </w:r>
          <w:r w:rsidR="00F356DB">
            <w:rPr>
              <w:noProof/>
            </w:rPr>
            <mc:AlternateContent>
              <mc:Choice Requires="wps">
                <w:drawing>
                  <wp:anchor distT="0" distB="0" distL="114300" distR="114300" simplePos="0" relativeHeight="251665408" behindDoc="0" locked="1" layoutInCell="1" allowOverlap="1" wp14:anchorId="46F21DC6" wp14:editId="516D1C68">
                    <wp:simplePos x="0" y="0"/>
                    <wp:positionH relativeFrom="margin">
                      <wp:align>left</wp:align>
                    </wp:positionH>
                    <wp:positionV relativeFrom="margin">
                      <wp:align>top</wp:align>
                    </wp:positionV>
                    <wp:extent cx="7000875" cy="1238250"/>
                    <wp:effectExtent l="0" t="0" r="9525"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7000875" cy="1238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C94" w:rsidRPr="00485372" w:rsidRDefault="00A90C94"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90C94" w:rsidRPr="00DD35F8" w:rsidRDefault="00A90C94"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Creative Expression for Healthy Problem Solving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34" type="#_x0000_t202" alt="Version number and date" style="position:absolute;margin-left:0;margin-top:0;width:551.25pt;height:97.5pt;z-index:251665408;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" filled="f" stroked="f" strokeweight=".5pt">
                    <v:textbox inset="0,0,0,0">
                      <w:txbxContent>
                        <w:p w:rsidR="00A90C94" w:rsidRPr="00485372" w:rsidRDefault="00A90C94" w:rsidP="00F356DB">
                          <w:pPr>
                            <w:pStyle w:val="Subtitle"/>
                            <w:ind w:left="720"/>
                            <w:jc w:val="left"/>
                            <w:rPr>
                              <w:rFonts w:ascii="Palatino Linotype" w:hAnsi="Palatino Linotype"/>
                              <w:caps w:val="0"/>
                            </w:rPr>
                          </w:pPr>
                          <w:r>
                            <w:rPr>
                              <w:rFonts w:ascii="Palatino Linotype" w:hAnsi="Palatino Linotype"/>
                              <w:caps w:val="0"/>
                            </w:rPr>
                            <w:t>Colorado T</w:t>
                          </w:r>
                          <w:r w:rsidRPr="00485372">
                            <w:rPr>
                              <w:rFonts w:ascii="Palatino Linotype" w:hAnsi="Palatino Linotype"/>
                              <w:caps w:val="0"/>
                            </w:rPr>
                            <w:t>eacher-</w:t>
                          </w:r>
                          <w:r>
                            <w:rPr>
                              <w:rFonts w:ascii="Palatino Linotype" w:hAnsi="Palatino Linotype"/>
                              <w:caps w:val="0"/>
                            </w:rPr>
                            <w:t>Authored</w:t>
                          </w:r>
                          <w:r w:rsidRPr="00485372">
                            <w:rPr>
                              <w:rFonts w:ascii="Palatino Linotype" w:hAnsi="Palatino Linotype"/>
                              <w:caps w:val="0"/>
                            </w:rPr>
                            <w:t xml:space="preserve"> Instructional Unit</w:t>
                          </w:r>
                          <w:r>
                            <w:rPr>
                              <w:rFonts w:ascii="Palatino Linotype" w:hAnsi="Palatino Linotype"/>
                              <w:caps w:val="0"/>
                            </w:rPr>
                            <w:t xml:space="preserve"> Sample</w:t>
                          </w:r>
                        </w:p>
                        <w:p w:rsidR="00A90C94" w:rsidRPr="00DD35F8" w:rsidRDefault="00A90C94" w:rsidP="00F356DB">
                          <w:pPr>
                            <w:pStyle w:val="Title"/>
                            <w:spacing w:after="120"/>
                            <w:ind w:left="720"/>
                            <w:jc w:val="left"/>
                            <w:rPr>
                              <w:rFonts w:ascii="Palatino Linotype" w:eastAsiaTheme="minorEastAsia" w:hAnsi="Palatino Linotype" w:cstheme="minorBidi"/>
                              <w:b/>
                              <w:caps w:val="0"/>
                              <w:noProof/>
                              <w:color w:val="197A9B"/>
                            </w:rPr>
                          </w:pPr>
                          <w:r>
                            <w:rPr>
                              <w:rFonts w:ascii="Palatino Linotype" w:eastAsiaTheme="minorEastAsia" w:hAnsi="Palatino Linotype" w:cstheme="minorBidi"/>
                              <w:b/>
                              <w:caps w:val="0"/>
                              <w:noProof/>
                              <w:color w:val="197A9B"/>
                            </w:rPr>
                            <w:t>Unit Title: Creative Expression for Healthy Problem Solving</w:t>
                          </w:r>
                        </w:p>
                      </w:txbxContent>
                    </v:textbox>
                    <w10:wrap type="square" anchorx="margin" anchory="margin"/>
                    <w10:anchorlock/>
                  </v:shape>
                </w:pict>
              </mc:Fallback>
            </mc:AlternateContent>
          </w:r>
        </w:p>
        <w:p w:rsidR="001801BA" w:rsidRDefault="001801BA" w:rsidP="00F356DB">
          <w:pPr>
            <w:ind w:left="0" w:firstLine="0"/>
            <w:rPr>
              <w:noProof/>
              <w:color w:val="1F497D" w:themeColor="text2"/>
            </w:rPr>
          </w:pPr>
        </w:p>
        <w:p w:rsidR="00F356DB" w:rsidRPr="009E0664" w:rsidRDefault="00BD7B68" w:rsidP="009E0664">
          <w:pPr>
            <w:ind w:left="288" w:hanging="288"/>
            <w:rPr>
              <w:noProof/>
              <w:sz w:val="20"/>
              <w:szCs w:val="20"/>
            </w:rPr>
          </w:pPr>
          <w:r w:rsidRPr="009E0664">
            <w:rPr>
              <w:noProof/>
              <w:sz w:val="20"/>
              <w:szCs w:val="20"/>
            </w:rPr>
            <w:t>This instruction</w:t>
          </w:r>
          <w:r w:rsidR="001801BA" w:rsidRPr="009E0664">
            <w:rPr>
              <w:noProof/>
              <w:sz w:val="20"/>
              <w:szCs w:val="20"/>
            </w:rPr>
            <w:t>al</w:t>
          </w:r>
          <w:r w:rsidRPr="009E0664">
            <w:rPr>
              <w:noProof/>
              <w:sz w:val="20"/>
              <w:szCs w:val="20"/>
            </w:rPr>
            <w:t xml:space="preserve"> unit </w:t>
          </w:r>
          <w:r w:rsidR="001801BA" w:rsidRPr="009E0664">
            <w:rPr>
              <w:noProof/>
              <w:sz w:val="20"/>
              <w:szCs w:val="20"/>
            </w:rPr>
            <w:t xml:space="preserve">integrates the following separate units:  </w:t>
          </w:r>
        </w:p>
      </w:sdtContent>
    </w:sdt>
    <w:p w:rsidR="001801BA" w:rsidRDefault="00377DB8" w:rsidP="00DC5DE1">
      <w:pPr>
        <w:pStyle w:val="ListParagraph"/>
        <w:numPr>
          <w:ilvl w:val="0"/>
          <w:numId w:val="3"/>
        </w:numPr>
        <w:spacing w:after="0" w:line="240" w:lineRule="auto"/>
        <w:ind w:left="288" w:hanging="288"/>
        <w:rPr>
          <w:noProof/>
          <w:sz w:val="20"/>
          <w:szCs w:val="20"/>
        </w:rPr>
      </w:pPr>
      <w:r>
        <w:rPr>
          <w:noProof/>
          <w:sz w:val="20"/>
          <w:szCs w:val="20"/>
        </w:rPr>
        <w:t>Comprehensive Health</w:t>
      </w:r>
      <w:r w:rsidR="001801BA" w:rsidRPr="009E0664">
        <w:rPr>
          <w:noProof/>
          <w:sz w:val="20"/>
          <w:szCs w:val="20"/>
        </w:rPr>
        <w:t xml:space="preserve">, </w:t>
      </w:r>
      <w:r>
        <w:rPr>
          <w:noProof/>
          <w:sz w:val="20"/>
          <w:szCs w:val="20"/>
        </w:rPr>
        <w:t>1</w:t>
      </w:r>
      <w:r w:rsidRPr="00377DB8">
        <w:rPr>
          <w:noProof/>
          <w:sz w:val="20"/>
          <w:szCs w:val="20"/>
          <w:vertAlign w:val="superscript"/>
        </w:rPr>
        <w:t>st</w:t>
      </w:r>
      <w:r>
        <w:rPr>
          <w:noProof/>
          <w:sz w:val="20"/>
          <w:szCs w:val="20"/>
        </w:rPr>
        <w:t xml:space="preserve"> g</w:t>
      </w:r>
      <w:r w:rsidR="001801BA" w:rsidRPr="009E0664">
        <w:rPr>
          <w:noProof/>
          <w:sz w:val="20"/>
          <w:szCs w:val="20"/>
        </w:rPr>
        <w:t>rade,</w:t>
      </w:r>
      <w:r w:rsidR="00D35A66">
        <w:rPr>
          <w:noProof/>
          <w:sz w:val="20"/>
          <w:szCs w:val="20"/>
        </w:rPr>
        <w:t xml:space="preserve"> </w:t>
      </w:r>
      <w:r w:rsidR="00D35A66" w:rsidRPr="00D35A66">
        <w:rPr>
          <w:b/>
          <w:noProof/>
          <w:sz w:val="20"/>
          <w:szCs w:val="20"/>
        </w:rPr>
        <w:t>Express Myself</w:t>
      </w:r>
      <w:r w:rsidR="001801BA" w:rsidRPr="009E0664">
        <w:rPr>
          <w:noProof/>
          <w:sz w:val="20"/>
          <w:szCs w:val="20"/>
        </w:rPr>
        <w:t xml:space="preserve"> (see the </w:t>
      </w:r>
      <w:r w:rsidR="009E0664" w:rsidRPr="009E0664">
        <w:rPr>
          <w:noProof/>
          <w:sz w:val="20"/>
          <w:szCs w:val="20"/>
        </w:rPr>
        <w:t xml:space="preserve">Unit </w:t>
      </w:r>
      <w:r w:rsidR="001801BA" w:rsidRPr="009E0664">
        <w:rPr>
          <w:noProof/>
          <w:sz w:val="20"/>
          <w:szCs w:val="20"/>
        </w:rPr>
        <w:t xml:space="preserve">Overview here in </w:t>
      </w:r>
      <w:hyperlink r:id="rId11" w:history="1">
        <w:r w:rsidR="001801BA" w:rsidRPr="009E0664">
          <w:rPr>
            <w:rStyle w:val="Hyperlink"/>
            <w:noProof/>
            <w:sz w:val="20"/>
            <w:szCs w:val="20"/>
          </w:rPr>
          <w:t>Word</w:t>
        </w:r>
      </w:hyperlink>
      <w:r w:rsidR="001801BA" w:rsidRPr="009E0664">
        <w:rPr>
          <w:noProof/>
          <w:sz w:val="20"/>
          <w:szCs w:val="20"/>
        </w:rPr>
        <w:t xml:space="preserve"> or </w:t>
      </w:r>
      <w:hyperlink r:id="rId12" w:history="1">
        <w:r w:rsidR="001801BA" w:rsidRPr="009E0664">
          <w:rPr>
            <w:rStyle w:val="Hyperlink"/>
            <w:noProof/>
            <w:sz w:val="20"/>
            <w:szCs w:val="20"/>
          </w:rPr>
          <w:t>PDF</w:t>
        </w:r>
      </w:hyperlink>
      <w:r w:rsidR="001801BA" w:rsidRPr="009E0664">
        <w:rPr>
          <w:noProof/>
          <w:sz w:val="20"/>
          <w:szCs w:val="20"/>
        </w:rPr>
        <w:t>)</w:t>
      </w:r>
      <w:r w:rsidR="009E0664">
        <w:rPr>
          <w:noProof/>
          <w:sz w:val="20"/>
          <w:szCs w:val="20"/>
        </w:rPr>
        <w:t>; and</w:t>
      </w:r>
    </w:p>
    <w:p w:rsidR="009E0664" w:rsidRPr="009E0664" w:rsidRDefault="00377DB8" w:rsidP="00DC5DE1">
      <w:pPr>
        <w:pStyle w:val="ListParagraph"/>
        <w:numPr>
          <w:ilvl w:val="0"/>
          <w:numId w:val="3"/>
        </w:numPr>
        <w:spacing w:after="0" w:line="240" w:lineRule="auto"/>
        <w:ind w:left="288" w:hanging="288"/>
        <w:rPr>
          <w:noProof/>
          <w:sz w:val="20"/>
          <w:szCs w:val="20"/>
        </w:rPr>
      </w:pPr>
      <w:r>
        <w:rPr>
          <w:noProof/>
          <w:sz w:val="20"/>
          <w:szCs w:val="20"/>
        </w:rPr>
        <w:t xml:space="preserve">Drama </w:t>
      </w:r>
      <w:r w:rsidR="00241AD0">
        <w:rPr>
          <w:noProof/>
          <w:sz w:val="20"/>
          <w:szCs w:val="20"/>
        </w:rPr>
        <w:t>and</w:t>
      </w:r>
      <w:r>
        <w:rPr>
          <w:noProof/>
          <w:sz w:val="20"/>
          <w:szCs w:val="20"/>
        </w:rPr>
        <w:t xml:space="preserve"> Theatre A</w:t>
      </w:r>
      <w:r w:rsidR="009E0664" w:rsidRPr="009E0664">
        <w:rPr>
          <w:noProof/>
          <w:sz w:val="20"/>
          <w:szCs w:val="20"/>
        </w:rPr>
        <w:t xml:space="preserve">rts, </w:t>
      </w:r>
      <w:r>
        <w:rPr>
          <w:noProof/>
          <w:sz w:val="20"/>
          <w:szCs w:val="20"/>
        </w:rPr>
        <w:t>1</w:t>
      </w:r>
      <w:r w:rsidRPr="00377DB8">
        <w:rPr>
          <w:noProof/>
          <w:sz w:val="20"/>
          <w:szCs w:val="20"/>
          <w:vertAlign w:val="superscript"/>
        </w:rPr>
        <w:t>st</w:t>
      </w:r>
      <w:r>
        <w:rPr>
          <w:noProof/>
          <w:sz w:val="20"/>
          <w:szCs w:val="20"/>
        </w:rPr>
        <w:t xml:space="preserve"> g</w:t>
      </w:r>
      <w:r w:rsidR="009E0664" w:rsidRPr="009E0664">
        <w:rPr>
          <w:noProof/>
          <w:sz w:val="20"/>
          <w:szCs w:val="20"/>
        </w:rPr>
        <w:t xml:space="preserve">rade, </w:t>
      </w:r>
      <w:r w:rsidR="00D35A66">
        <w:rPr>
          <w:b/>
          <w:noProof/>
          <w:sz w:val="20"/>
          <w:szCs w:val="20"/>
        </w:rPr>
        <w:t>Create and Perform an Environment</w:t>
      </w:r>
      <w:r w:rsidR="009E0664" w:rsidRPr="009E0664">
        <w:rPr>
          <w:noProof/>
          <w:sz w:val="20"/>
          <w:szCs w:val="20"/>
        </w:rPr>
        <w:t xml:space="preserve"> (see the Unit Overview here in </w:t>
      </w:r>
      <w:hyperlink r:id="rId13" w:history="1">
        <w:r w:rsidR="009E0664" w:rsidRPr="00CD420C">
          <w:rPr>
            <w:rStyle w:val="Hyperlink"/>
            <w:noProof/>
            <w:sz w:val="20"/>
            <w:szCs w:val="20"/>
          </w:rPr>
          <w:t>Word</w:t>
        </w:r>
      </w:hyperlink>
      <w:r w:rsidR="009E0664" w:rsidRPr="009E0664">
        <w:rPr>
          <w:noProof/>
          <w:sz w:val="20"/>
          <w:szCs w:val="20"/>
        </w:rPr>
        <w:t xml:space="preserve"> or </w:t>
      </w:r>
      <w:hyperlink r:id="rId14" w:history="1">
        <w:r w:rsidR="009E0664" w:rsidRPr="009E0664">
          <w:rPr>
            <w:rStyle w:val="Hyperlink"/>
            <w:noProof/>
            <w:sz w:val="20"/>
            <w:szCs w:val="20"/>
          </w:rPr>
          <w:t>PDF</w:t>
        </w:r>
      </w:hyperlink>
      <w:r w:rsidR="009E0664" w:rsidRPr="009E0664">
        <w:rPr>
          <w:noProof/>
          <w:sz w:val="20"/>
          <w:szCs w:val="20"/>
        </w:rPr>
        <w:t>)</w:t>
      </w:r>
    </w:p>
    <w:p w:rsidR="00792181" w:rsidRDefault="00792181" w:rsidP="002F77DF">
      <w:pPr>
        <w:ind w:left="0" w:firstLine="0"/>
        <w:rPr>
          <w:rFonts w:asciiTheme="minorHAnsi" w:hAnsiTheme="minorHAnsi"/>
          <w:b/>
          <w:sz w:val="20"/>
          <w:szCs w:val="20"/>
        </w:rPr>
      </w:pPr>
    </w:p>
    <w:p w:rsidR="00945F58" w:rsidRPr="00945F58" w:rsidRDefault="009A5A71" w:rsidP="002F77DF">
      <w:pPr>
        <w:ind w:left="0" w:firstLine="0"/>
        <w:rPr>
          <w:rFonts w:asciiTheme="minorHAnsi" w:hAnsiTheme="minorHAnsi"/>
          <w:sz w:val="20"/>
          <w:szCs w:val="20"/>
        </w:rPr>
      </w:pPr>
      <w:r>
        <w:rPr>
          <w:rFonts w:asciiTheme="minorHAnsi" w:hAnsiTheme="minorHAnsi"/>
          <w:sz w:val="20"/>
          <w:szCs w:val="20"/>
        </w:rPr>
        <w:t xml:space="preserve">Throughout this unit we </w:t>
      </w:r>
      <w:r w:rsidR="006C0154">
        <w:rPr>
          <w:rFonts w:asciiTheme="minorHAnsi" w:hAnsiTheme="minorHAnsi"/>
          <w:sz w:val="20"/>
          <w:szCs w:val="20"/>
        </w:rPr>
        <w:t xml:space="preserve">denote levels of </w:t>
      </w:r>
      <w:r w:rsidR="00F4799D">
        <w:rPr>
          <w:rFonts w:asciiTheme="minorHAnsi" w:hAnsiTheme="minorHAnsi"/>
          <w:sz w:val="20"/>
          <w:szCs w:val="20"/>
        </w:rPr>
        <w:t>content area</w:t>
      </w:r>
      <w:r w:rsidR="006C0154">
        <w:rPr>
          <w:rFonts w:asciiTheme="minorHAnsi" w:hAnsiTheme="minorHAnsi"/>
          <w:sz w:val="20"/>
          <w:szCs w:val="20"/>
        </w:rPr>
        <w:t xml:space="preserve"> integration by listing an</w:t>
      </w:r>
      <w:r>
        <w:rPr>
          <w:rFonts w:asciiTheme="minorHAnsi" w:hAnsiTheme="minorHAnsi"/>
          <w:sz w:val="20"/>
          <w:szCs w:val="20"/>
        </w:rPr>
        <w:t xml:space="preserve"> </w:t>
      </w:r>
      <w:r w:rsidRPr="006C0154">
        <w:rPr>
          <w:rFonts w:asciiTheme="minorHAnsi" w:hAnsiTheme="minorHAnsi"/>
          <w:b/>
          <w:sz w:val="20"/>
          <w:szCs w:val="20"/>
        </w:rPr>
        <w:t>Integration</w:t>
      </w:r>
      <w:r w:rsidR="00945F58" w:rsidRPr="00945F58">
        <w:rPr>
          <w:rFonts w:asciiTheme="minorHAnsi" w:hAnsiTheme="minorHAnsi"/>
          <w:sz w:val="20"/>
          <w:szCs w:val="20"/>
        </w:rPr>
        <w:t xml:space="preserve"> </w:t>
      </w:r>
      <w:r w:rsidR="00945F58" w:rsidRPr="00945F58">
        <w:rPr>
          <w:rFonts w:asciiTheme="minorHAnsi" w:hAnsiTheme="minorHAnsi"/>
          <w:b/>
          <w:sz w:val="20"/>
          <w:szCs w:val="20"/>
        </w:rPr>
        <w:t>Continuum Color</w:t>
      </w:r>
      <w:r w:rsidR="00DC7729">
        <w:rPr>
          <w:rFonts w:asciiTheme="minorHAnsi" w:hAnsiTheme="minorHAnsi"/>
          <w:b/>
          <w:sz w:val="20"/>
          <w:szCs w:val="20"/>
        </w:rPr>
        <w:t>*</w:t>
      </w:r>
      <w:r w:rsidR="00945F58" w:rsidRPr="00945F58">
        <w:rPr>
          <w:rFonts w:asciiTheme="minorHAnsi" w:hAnsiTheme="minorHAnsi"/>
          <w:sz w:val="20"/>
          <w:szCs w:val="20"/>
        </w:rPr>
        <w:t>, as follows:</w:t>
      </w:r>
    </w:p>
    <w:tbl>
      <w:tblPr>
        <w:tblStyle w:val="TableGrid"/>
        <w:tblW w:w="0" w:type="auto"/>
        <w:tblLook w:val="04A0" w:firstRow="1" w:lastRow="0" w:firstColumn="1" w:lastColumn="0" w:noHBand="0" w:noVBand="1"/>
      </w:tblPr>
      <w:tblGrid>
        <w:gridCol w:w="918"/>
        <w:gridCol w:w="13698"/>
      </w:tblGrid>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green"/>
              </w:rPr>
              <w:t>GREEN</w:t>
            </w:r>
          </w:p>
        </w:tc>
        <w:tc>
          <w:tcPr>
            <w:tcW w:w="13698" w:type="dxa"/>
          </w:tcPr>
          <w:p w:rsidR="00945F58" w:rsidRPr="009A5A71" w:rsidRDefault="00945F58" w:rsidP="002F77DF">
            <w:pPr>
              <w:ind w:left="0" w:firstLine="0"/>
              <w:rPr>
                <w:rFonts w:asciiTheme="minorHAnsi" w:hAnsiTheme="minorHAnsi"/>
                <w:sz w:val="20"/>
                <w:szCs w:val="20"/>
              </w:rPr>
            </w:pPr>
            <w:r w:rsidRPr="009A5A71">
              <w:rPr>
                <w:rFonts w:asciiTheme="minorHAnsi" w:hAnsiTheme="minorHAnsi"/>
                <w:sz w:val="20"/>
                <w:szCs w:val="20"/>
              </w:rPr>
              <w:t>Active involvement in developmentally appropriate knowledge production results in work that fuses arts and non-arts disciplines.</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45F58">
              <w:rPr>
                <w:rFonts w:asciiTheme="minorHAnsi" w:hAnsiTheme="minorHAnsi"/>
                <w:b/>
                <w:sz w:val="20"/>
                <w:szCs w:val="20"/>
                <w:highlight w:val="cyan"/>
              </w:rPr>
              <w:t>BLUE</w:t>
            </w:r>
          </w:p>
        </w:tc>
        <w:tc>
          <w:tcPr>
            <w:tcW w:w="13698" w:type="dxa"/>
          </w:tcPr>
          <w:p w:rsidR="00945F58" w:rsidRPr="009A5A71" w:rsidRDefault="009246EB" w:rsidP="002F77DF">
            <w:pPr>
              <w:ind w:left="0" w:firstLine="0"/>
              <w:rPr>
                <w:rFonts w:asciiTheme="minorHAnsi" w:hAnsiTheme="minorHAnsi"/>
                <w:sz w:val="20"/>
                <w:szCs w:val="20"/>
              </w:rPr>
            </w:pPr>
            <w:r w:rsidRPr="009246EB">
              <w:rPr>
                <w:rFonts w:asciiTheme="minorHAnsi" w:hAnsiTheme="minorHAnsi"/>
                <w:sz w:val="20"/>
                <w:szCs w:val="20"/>
              </w:rPr>
              <w:t>Equal and significant attention is given to arts and non-arts techniques, skills, or concepts. Authentic experiences and media are used.</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magenta"/>
              </w:rPr>
              <w:t>PINK</w:t>
            </w:r>
          </w:p>
        </w:tc>
        <w:tc>
          <w:tcPr>
            <w:tcW w:w="13698" w:type="dxa"/>
          </w:tcPr>
          <w:p w:rsidR="00945F58" w:rsidRPr="009A5A71" w:rsidRDefault="00F4799D" w:rsidP="002F77DF">
            <w:pPr>
              <w:ind w:left="0" w:firstLine="0"/>
              <w:rPr>
                <w:rFonts w:asciiTheme="minorHAnsi" w:hAnsiTheme="minorHAnsi"/>
                <w:sz w:val="20"/>
                <w:szCs w:val="20"/>
              </w:rPr>
            </w:pPr>
            <w:r w:rsidRPr="00F4799D">
              <w:rPr>
                <w:rFonts w:asciiTheme="minorHAnsi" w:hAnsiTheme="minorHAnsi"/>
                <w:sz w:val="20"/>
                <w:szCs w:val="20"/>
              </w:rPr>
              <w:t>Work combines some techniques, skills, and concepts from arts and non-arts disciplines, but proficiency is uneven.</w:t>
            </w:r>
          </w:p>
        </w:tc>
      </w:tr>
      <w:tr w:rsidR="00945F58" w:rsidTr="00945F58">
        <w:tc>
          <w:tcPr>
            <w:tcW w:w="918" w:type="dxa"/>
          </w:tcPr>
          <w:p w:rsidR="00945F58" w:rsidRDefault="00945F58" w:rsidP="002F77DF">
            <w:pPr>
              <w:ind w:left="0" w:firstLine="0"/>
              <w:rPr>
                <w:rFonts w:asciiTheme="minorHAnsi" w:hAnsiTheme="minorHAnsi"/>
                <w:b/>
                <w:sz w:val="20"/>
                <w:szCs w:val="20"/>
              </w:rPr>
            </w:pPr>
            <w:r w:rsidRPr="009A5A71">
              <w:rPr>
                <w:rFonts w:asciiTheme="minorHAnsi" w:hAnsiTheme="minorHAnsi"/>
                <w:b/>
                <w:sz w:val="20"/>
                <w:szCs w:val="20"/>
                <w:highlight w:val="yellow"/>
              </w:rPr>
              <w:t>YELLOW</w:t>
            </w:r>
          </w:p>
        </w:tc>
        <w:tc>
          <w:tcPr>
            <w:tcW w:w="13698" w:type="dxa"/>
          </w:tcPr>
          <w:p w:rsidR="00945F58" w:rsidRPr="009A5A71" w:rsidRDefault="009A5A71" w:rsidP="002F77DF">
            <w:pPr>
              <w:ind w:left="0" w:firstLine="0"/>
              <w:rPr>
                <w:rFonts w:asciiTheme="minorHAnsi" w:hAnsiTheme="minorHAnsi"/>
                <w:sz w:val="20"/>
                <w:szCs w:val="20"/>
              </w:rPr>
            </w:pPr>
            <w:r w:rsidRPr="009A5A71">
              <w:rPr>
                <w:rFonts w:asciiTheme="minorHAnsi" w:hAnsiTheme="minorHAnsi"/>
                <w:sz w:val="20"/>
                <w:szCs w:val="20"/>
              </w:rPr>
              <w:t>Peripheral affective goals are met through the work. Learning is demonstrated in one discipline or the other, but not both.</w:t>
            </w:r>
          </w:p>
        </w:tc>
      </w:tr>
    </w:tbl>
    <w:p w:rsidR="00DC7729" w:rsidRPr="00DC7729" w:rsidRDefault="00DC7729" w:rsidP="00DC7729">
      <w:pPr>
        <w:ind w:left="0" w:firstLine="0"/>
        <w:rPr>
          <w:rFonts w:asciiTheme="minorHAnsi" w:hAnsiTheme="minorHAnsi"/>
          <w:b/>
          <w:i/>
          <w:sz w:val="16"/>
          <w:szCs w:val="20"/>
        </w:rPr>
      </w:pPr>
      <w:r w:rsidRPr="00DC7729">
        <w:rPr>
          <w:rFonts w:asciiTheme="minorHAnsi" w:hAnsiTheme="minorHAnsi"/>
          <w:b/>
          <w:sz w:val="16"/>
          <w:szCs w:val="20"/>
        </w:rPr>
        <w:t xml:space="preserve">* </w:t>
      </w:r>
      <w:r w:rsidRPr="00DC7729">
        <w:rPr>
          <w:rFonts w:asciiTheme="minorHAnsi" w:hAnsiTheme="minorHAnsi"/>
          <w:b/>
          <w:i/>
          <w:sz w:val="16"/>
          <w:szCs w:val="20"/>
        </w:rPr>
        <w:t xml:space="preserve">Adapted from Varieties of Arts Integration developed by Center for Applied Research and Educational Improvement and </w:t>
      </w:r>
      <w:proofErr w:type="spellStart"/>
      <w:r w:rsidRPr="00DC7729">
        <w:rPr>
          <w:rFonts w:asciiTheme="minorHAnsi" w:hAnsiTheme="minorHAnsi"/>
          <w:b/>
          <w:i/>
          <w:sz w:val="16"/>
          <w:szCs w:val="20"/>
        </w:rPr>
        <w:t>Perpich</w:t>
      </w:r>
      <w:proofErr w:type="spellEnd"/>
      <w:r w:rsidRPr="00DC7729">
        <w:rPr>
          <w:rFonts w:asciiTheme="minorHAnsi" w:hAnsiTheme="minorHAnsi"/>
          <w:b/>
          <w:i/>
          <w:sz w:val="16"/>
          <w:szCs w:val="20"/>
        </w:rPr>
        <w:t xml:space="preserve"> Center for Arts Education ©2002 Regents of the University of Minnesota</w:t>
      </w:r>
    </w:p>
    <w:p w:rsidR="00945F58" w:rsidRDefault="00945F58" w:rsidP="002F77DF">
      <w:pPr>
        <w:ind w:left="0" w:firstLine="0"/>
        <w:rPr>
          <w:rFonts w:asciiTheme="minorHAnsi" w:hAnsiTheme="minorHAnsi"/>
          <w:b/>
          <w:sz w:val="20"/>
          <w:szCs w:val="20"/>
        </w:rPr>
      </w:pPr>
    </w:p>
    <w:tbl>
      <w:tblPr>
        <w:tblW w:w="14400" w:type="dxa"/>
        <w:tblInd w:w="99" w:type="dxa"/>
        <w:tblCellMar>
          <w:top w:w="43" w:type="dxa"/>
          <w:left w:w="115" w:type="dxa"/>
          <w:bottom w:w="43" w:type="dxa"/>
          <w:right w:w="115" w:type="dxa"/>
        </w:tblCellMar>
        <w:tblLook w:val="04A0" w:firstRow="1" w:lastRow="0" w:firstColumn="1" w:lastColumn="0" w:noHBand="0" w:noVBand="1"/>
      </w:tblPr>
      <w:tblGrid>
        <w:gridCol w:w="1989"/>
        <w:gridCol w:w="12411"/>
      </w:tblGrid>
      <w:tr w:rsidR="00B53B46"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B53B46" w:rsidRPr="00B53B46" w:rsidRDefault="00B53B46" w:rsidP="00B53B46">
            <w:pPr>
              <w:ind w:left="0" w:firstLine="0"/>
              <w:rPr>
                <w:rFonts w:eastAsia="Times New Roman"/>
                <w:b/>
                <w:bCs/>
                <w:color w:val="000000"/>
                <w:sz w:val="24"/>
                <w:szCs w:val="24"/>
              </w:rPr>
            </w:pPr>
            <w:r w:rsidRPr="00B53B46">
              <w:rPr>
                <w:rFonts w:eastAsia="Times New Roman"/>
                <w:b/>
                <w:bCs/>
                <w:color w:val="000000"/>
                <w:sz w:val="24"/>
                <w:szCs w:val="24"/>
              </w:rPr>
              <w:t>Unit Description:</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B53B46" w:rsidRPr="004815BF" w:rsidRDefault="004815BF" w:rsidP="00342DF5">
            <w:pPr>
              <w:ind w:left="0" w:firstLine="0"/>
              <w:rPr>
                <w:sz w:val="20"/>
              </w:rPr>
            </w:pPr>
            <w:r w:rsidRPr="00461821">
              <w:rPr>
                <w:sz w:val="20"/>
              </w:rPr>
              <w:t xml:space="preserve">This unit explores the ways that human and animal characters express emotions both verbally and non-verbally. The unit asks students to include what they know about characters (human and animal) and their environments to further explore the ways in which actors use context and physical structure (i.e., body types, sizes, etc.) in creating characters. The unit builds to a culminating performance assessment that asks students to create and perform a </w:t>
            </w:r>
            <w:r w:rsidRPr="005A47BE">
              <w:rPr>
                <w:sz w:val="20"/>
                <w:szCs w:val="20"/>
              </w:rPr>
              <w:t>living-book</w:t>
            </w:r>
            <w:r w:rsidRPr="00461821">
              <w:rPr>
                <w:sz w:val="20"/>
              </w:rPr>
              <w:t xml:space="preserve"> project that </w:t>
            </w:r>
            <w:r w:rsidRPr="005A47BE">
              <w:rPr>
                <w:sz w:val="20"/>
                <w:szCs w:val="20"/>
              </w:rPr>
              <w:t>includes the story environment as well as verbal/non-verbal communication, facial expressions, and body language in order to express emotions. The goal of this unit is to help teach children to develop life-long skills around appropria</w:t>
            </w:r>
            <w:r w:rsidR="005A47BE" w:rsidRPr="005A47BE">
              <w:rPr>
                <w:sz w:val="20"/>
                <w:szCs w:val="20"/>
              </w:rPr>
              <w:t>te and healthy problem-solving</w:t>
            </w:r>
            <w:r w:rsidR="005A47BE">
              <w:rPr>
                <w:sz w:val="20"/>
                <w:szCs w:val="20"/>
              </w:rPr>
              <w:t>. T</w:t>
            </w:r>
            <w:r w:rsidR="005A47BE" w:rsidRPr="005A47BE">
              <w:rPr>
                <w:sz w:val="20"/>
                <w:szCs w:val="20"/>
              </w:rPr>
              <w:t xml:space="preserve">hrough </w:t>
            </w:r>
            <w:r w:rsidR="005A47BE">
              <w:rPr>
                <w:sz w:val="20"/>
                <w:szCs w:val="20"/>
              </w:rPr>
              <w:t xml:space="preserve">the use of experiential </w:t>
            </w:r>
            <w:r w:rsidR="005A47BE" w:rsidRPr="005A47BE">
              <w:rPr>
                <w:sz w:val="20"/>
                <w:szCs w:val="20"/>
              </w:rPr>
              <w:t xml:space="preserve">learning </w:t>
            </w:r>
            <w:r w:rsidR="005A47BE">
              <w:rPr>
                <w:sz w:val="20"/>
                <w:szCs w:val="20"/>
              </w:rPr>
              <w:t>and dramatic re-telling, students will</w:t>
            </w:r>
            <w:r w:rsidR="00342DF5">
              <w:rPr>
                <w:sz w:val="20"/>
                <w:szCs w:val="20"/>
              </w:rPr>
              <w:t xml:space="preserve"> articulate how writers use animal stories/fables to illuminate</w:t>
            </w:r>
            <w:r w:rsidR="005A47BE">
              <w:rPr>
                <w:sz w:val="20"/>
                <w:szCs w:val="20"/>
              </w:rPr>
              <w:t xml:space="preserve"> </w:t>
            </w:r>
            <w:r w:rsidR="005A47BE" w:rsidRPr="005A47BE">
              <w:rPr>
                <w:sz w:val="20"/>
                <w:szCs w:val="20"/>
              </w:rPr>
              <w:t xml:space="preserve">conflicts similar to problems </w:t>
            </w:r>
            <w:r w:rsidR="00342DF5">
              <w:rPr>
                <w:sz w:val="20"/>
                <w:szCs w:val="20"/>
              </w:rPr>
              <w:t>people</w:t>
            </w:r>
            <w:r w:rsidR="005A47BE" w:rsidRPr="005A47BE">
              <w:rPr>
                <w:sz w:val="20"/>
                <w:szCs w:val="20"/>
              </w:rPr>
              <w:t xml:space="preserve"> face in their own lives.</w:t>
            </w:r>
          </w:p>
        </w:tc>
      </w:tr>
      <w:tr w:rsidR="00545632" w:rsidRPr="00B53B46" w:rsidTr="00126AE8">
        <w:tc>
          <w:tcPr>
            <w:tcW w:w="1989" w:type="dxa"/>
            <w:tcBorders>
              <w:top w:val="single" w:sz="4" w:space="0" w:color="auto"/>
              <w:left w:val="single" w:sz="4" w:space="0" w:color="auto"/>
              <w:bottom w:val="single" w:sz="4" w:space="0" w:color="auto"/>
              <w:right w:val="single" w:sz="4" w:space="0" w:color="000000"/>
            </w:tcBorders>
            <w:shd w:val="clear" w:color="auto" w:fill="D9D9D9"/>
            <w:vAlign w:val="center"/>
          </w:tcPr>
          <w:p w:rsidR="00545632" w:rsidRPr="00B53B46" w:rsidRDefault="00545632" w:rsidP="00126AE8">
            <w:pPr>
              <w:ind w:left="0" w:firstLine="0"/>
              <w:rPr>
                <w:rFonts w:eastAsia="Times New Roman"/>
                <w:b/>
                <w:bCs/>
                <w:color w:val="000000"/>
                <w:sz w:val="20"/>
                <w:szCs w:val="20"/>
              </w:rPr>
            </w:pPr>
            <w:r w:rsidRPr="00B53B46">
              <w:rPr>
                <w:rFonts w:eastAsia="Times New Roman"/>
                <w:b/>
                <w:bCs/>
                <w:color w:val="000000"/>
                <w:sz w:val="20"/>
                <w:szCs w:val="20"/>
              </w:rPr>
              <w:t>Considerations</w:t>
            </w:r>
            <w:r>
              <w:rPr>
                <w:rFonts w:eastAsia="Times New Roman"/>
                <w:b/>
                <w:bCs/>
                <w:color w:val="000000"/>
                <w:sz w:val="20"/>
                <w:szCs w:val="20"/>
              </w:rPr>
              <w:t>:</w:t>
            </w:r>
          </w:p>
        </w:tc>
        <w:tc>
          <w:tcPr>
            <w:tcW w:w="12411" w:type="dxa"/>
            <w:tcBorders>
              <w:top w:val="single" w:sz="4" w:space="0" w:color="auto"/>
              <w:left w:val="single" w:sz="4" w:space="0" w:color="auto"/>
              <w:bottom w:val="single" w:sz="4" w:space="0" w:color="auto"/>
              <w:right w:val="single" w:sz="4" w:space="0" w:color="000000"/>
            </w:tcBorders>
            <w:shd w:val="clear" w:color="auto" w:fill="auto"/>
            <w:vAlign w:val="center"/>
          </w:tcPr>
          <w:p w:rsidR="00545632" w:rsidRPr="00EC2BC5" w:rsidRDefault="004815BF" w:rsidP="00CD420C">
            <w:pPr>
              <w:ind w:left="288" w:hanging="288"/>
              <w:rPr>
                <w:rFonts w:eastAsia="Times New Roman"/>
                <w:color w:val="000000"/>
                <w:sz w:val="20"/>
                <w:szCs w:val="20"/>
                <w:highlight w:val="yellow"/>
              </w:rPr>
            </w:pPr>
            <w:r>
              <w:rPr>
                <w:rFonts w:eastAsia="Times New Roman"/>
                <w:color w:val="000000"/>
                <w:sz w:val="20"/>
                <w:szCs w:val="20"/>
              </w:rPr>
              <w:t>N/A</w:t>
            </w:r>
          </w:p>
        </w:tc>
      </w:tr>
      <w:tr w:rsidR="00545632" w:rsidRPr="00B53B46" w:rsidTr="00126AE8">
        <w:tc>
          <w:tcPr>
            <w:tcW w:w="14400" w:type="dxa"/>
            <w:gridSpan w:val="2"/>
            <w:tcBorders>
              <w:top w:val="single" w:sz="4" w:space="0" w:color="auto"/>
              <w:left w:val="single" w:sz="4" w:space="0" w:color="auto"/>
              <w:bottom w:val="single" w:sz="4" w:space="0" w:color="auto"/>
              <w:right w:val="single" w:sz="4" w:space="0" w:color="000000"/>
            </w:tcBorders>
            <w:shd w:val="clear" w:color="000000" w:fill="D8D8D8"/>
            <w:vAlign w:val="center"/>
          </w:tcPr>
          <w:p w:rsidR="00545632" w:rsidRPr="00B53B46" w:rsidRDefault="00545632" w:rsidP="00545632">
            <w:pPr>
              <w:ind w:left="0" w:firstLine="0"/>
              <w:jc w:val="center"/>
              <w:rPr>
                <w:rFonts w:eastAsia="Times New Roman"/>
                <w:b/>
                <w:bCs/>
                <w:color w:val="000000"/>
                <w:sz w:val="20"/>
                <w:szCs w:val="20"/>
              </w:rPr>
            </w:pPr>
            <w:r>
              <w:rPr>
                <w:rFonts w:eastAsia="Times New Roman"/>
                <w:b/>
                <w:bCs/>
                <w:color w:val="000000"/>
                <w:sz w:val="20"/>
                <w:szCs w:val="20"/>
              </w:rPr>
              <w:t>Unit Generalizations</w:t>
            </w:r>
          </w:p>
        </w:tc>
      </w:tr>
      <w:tr w:rsidR="00545632"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545632" w:rsidRPr="00B53B46" w:rsidRDefault="00545632" w:rsidP="00B53B46">
            <w:pPr>
              <w:ind w:left="0" w:firstLine="0"/>
              <w:rPr>
                <w:rFonts w:eastAsia="Times New Roman"/>
                <w:b/>
                <w:bCs/>
                <w:color w:val="000000"/>
                <w:sz w:val="20"/>
                <w:szCs w:val="20"/>
              </w:rPr>
            </w:pPr>
            <w:r w:rsidRPr="00B53B46">
              <w:rPr>
                <w:rFonts w:eastAsia="Times New Roman"/>
                <w:b/>
                <w:bCs/>
                <w:color w:val="000000"/>
                <w:sz w:val="20"/>
                <w:szCs w:val="20"/>
              </w:rPr>
              <w:t>Key Generalization:</w:t>
            </w:r>
          </w:p>
        </w:tc>
        <w:tc>
          <w:tcPr>
            <w:tcW w:w="12411" w:type="dxa"/>
            <w:tcBorders>
              <w:top w:val="single" w:sz="4" w:space="0" w:color="auto"/>
              <w:left w:val="nil"/>
              <w:bottom w:val="single" w:sz="4" w:space="0" w:color="auto"/>
              <w:right w:val="single" w:sz="4" w:space="0" w:color="auto"/>
            </w:tcBorders>
            <w:shd w:val="clear" w:color="auto" w:fill="auto"/>
            <w:vAlign w:val="center"/>
          </w:tcPr>
          <w:p w:rsidR="004815BF" w:rsidRPr="004815BF" w:rsidRDefault="004815BF" w:rsidP="004815BF">
            <w:pPr>
              <w:ind w:left="288" w:hanging="288"/>
              <w:rPr>
                <w:i/>
                <w:sz w:val="20"/>
              </w:rPr>
            </w:pPr>
            <w:r w:rsidRPr="004815BF">
              <w:rPr>
                <w:b/>
                <w:i/>
                <w:sz w:val="20"/>
              </w:rPr>
              <w:t>Comprehensive Health</w:t>
            </w:r>
            <w:r w:rsidRPr="004815BF">
              <w:rPr>
                <w:i/>
                <w:sz w:val="20"/>
              </w:rPr>
              <w:t xml:space="preserve">: </w:t>
            </w:r>
          </w:p>
          <w:p w:rsidR="004815BF" w:rsidRPr="00461821" w:rsidRDefault="004815BF" w:rsidP="004815BF">
            <w:pPr>
              <w:ind w:left="576" w:hanging="288"/>
              <w:rPr>
                <w:sz w:val="20"/>
              </w:rPr>
            </w:pPr>
            <w:r w:rsidRPr="00461821">
              <w:rPr>
                <w:sz w:val="20"/>
              </w:rPr>
              <w:t>Appropriate expression of emotions with others will improve communication, allow for problem-solving in a healthy way and develop lifelong skills</w:t>
            </w:r>
          </w:p>
          <w:p w:rsidR="004815BF" w:rsidRPr="004815BF" w:rsidRDefault="004815BF" w:rsidP="004815BF">
            <w:pPr>
              <w:ind w:left="288" w:hanging="288"/>
              <w:rPr>
                <w:b/>
                <w:i/>
                <w:sz w:val="20"/>
              </w:rPr>
            </w:pPr>
            <w:r w:rsidRPr="004815BF">
              <w:rPr>
                <w:b/>
                <w:i/>
                <w:sz w:val="20"/>
              </w:rPr>
              <w:t xml:space="preserve">Drama and Theatre Arts: </w:t>
            </w:r>
          </w:p>
          <w:p w:rsidR="00545632" w:rsidRPr="00B53B46" w:rsidRDefault="004815BF" w:rsidP="004815BF">
            <w:pPr>
              <w:ind w:left="576" w:hanging="288"/>
              <w:rPr>
                <w:rFonts w:asciiTheme="minorHAnsi" w:hAnsiTheme="minorHAnsi"/>
                <w:sz w:val="20"/>
                <w:szCs w:val="20"/>
              </w:rPr>
            </w:pPr>
            <w:r w:rsidRPr="00461821">
              <w:rPr>
                <w:sz w:val="20"/>
              </w:rPr>
              <w:t>Animal characters are personified through informed actions within their environments</w:t>
            </w:r>
          </w:p>
        </w:tc>
      </w:tr>
      <w:tr w:rsidR="00792181" w:rsidRPr="00B53B46" w:rsidTr="00792181">
        <w:tc>
          <w:tcPr>
            <w:tcW w:w="1989" w:type="dxa"/>
            <w:tcBorders>
              <w:top w:val="single" w:sz="4" w:space="0" w:color="auto"/>
              <w:left w:val="single" w:sz="4" w:space="0" w:color="auto"/>
              <w:bottom w:val="single" w:sz="4" w:space="0" w:color="auto"/>
              <w:right w:val="single" w:sz="4" w:space="0" w:color="auto"/>
            </w:tcBorders>
            <w:shd w:val="clear" w:color="000000" w:fill="D8D8D8"/>
            <w:vAlign w:val="center"/>
          </w:tcPr>
          <w:p w:rsidR="00792181" w:rsidRPr="00B53B46" w:rsidRDefault="00792181" w:rsidP="00792181">
            <w:pPr>
              <w:ind w:left="0" w:firstLine="0"/>
              <w:rPr>
                <w:rFonts w:eastAsia="Times New Roman"/>
                <w:b/>
                <w:bCs/>
                <w:color w:val="000000"/>
                <w:sz w:val="20"/>
                <w:szCs w:val="20"/>
              </w:rPr>
            </w:pPr>
            <w:r w:rsidRPr="00B53B46">
              <w:rPr>
                <w:rFonts w:eastAsia="Times New Roman"/>
                <w:b/>
                <w:bCs/>
                <w:color w:val="000000"/>
                <w:sz w:val="20"/>
                <w:szCs w:val="20"/>
              </w:rPr>
              <w:t xml:space="preserve">Supporting </w:t>
            </w:r>
            <w:r>
              <w:rPr>
                <w:rFonts w:eastAsia="Times New Roman"/>
                <w:b/>
                <w:bCs/>
                <w:color w:val="000000"/>
                <w:sz w:val="20"/>
                <w:szCs w:val="20"/>
              </w:rPr>
              <w:t>G</w:t>
            </w:r>
            <w:r w:rsidRPr="00B53B46">
              <w:rPr>
                <w:rFonts w:eastAsia="Times New Roman"/>
                <w:b/>
                <w:bCs/>
                <w:color w:val="000000"/>
                <w:sz w:val="20"/>
                <w:szCs w:val="20"/>
              </w:rPr>
              <w:t>eneralizations:</w:t>
            </w:r>
          </w:p>
        </w:tc>
        <w:tc>
          <w:tcPr>
            <w:tcW w:w="12411" w:type="dxa"/>
            <w:tcBorders>
              <w:top w:val="single" w:sz="4" w:space="0" w:color="auto"/>
              <w:left w:val="nil"/>
              <w:bottom w:val="single" w:sz="4" w:space="0" w:color="auto"/>
              <w:right w:val="single" w:sz="4" w:space="0" w:color="auto"/>
            </w:tcBorders>
            <w:shd w:val="clear" w:color="auto" w:fill="auto"/>
            <w:vAlign w:val="center"/>
          </w:tcPr>
          <w:p w:rsidR="004815BF" w:rsidRPr="004815BF" w:rsidRDefault="004815BF" w:rsidP="004815BF">
            <w:pPr>
              <w:ind w:left="288" w:hanging="288"/>
              <w:rPr>
                <w:b/>
                <w:i/>
                <w:sz w:val="20"/>
              </w:rPr>
            </w:pPr>
            <w:r w:rsidRPr="004815BF">
              <w:rPr>
                <w:b/>
                <w:i/>
                <w:sz w:val="20"/>
              </w:rPr>
              <w:t xml:space="preserve">Comprehensive Health: </w:t>
            </w:r>
          </w:p>
          <w:p w:rsidR="004815BF" w:rsidRPr="00461821" w:rsidRDefault="004815BF" w:rsidP="004815BF">
            <w:pPr>
              <w:ind w:left="576" w:hanging="288"/>
              <w:rPr>
                <w:sz w:val="20"/>
              </w:rPr>
            </w:pPr>
            <w:r w:rsidRPr="00461821">
              <w:rPr>
                <w:sz w:val="20"/>
              </w:rPr>
              <w:t>Various resources such as parents or other trusted adults can provide problem-solving strategies to help a person to make more positive decisions</w:t>
            </w:r>
          </w:p>
          <w:p w:rsidR="004815BF" w:rsidRPr="00461821" w:rsidRDefault="004815BF" w:rsidP="004815BF">
            <w:pPr>
              <w:ind w:left="576" w:hanging="288"/>
              <w:rPr>
                <w:sz w:val="20"/>
              </w:rPr>
            </w:pPr>
            <w:r w:rsidRPr="00461821">
              <w:rPr>
                <w:sz w:val="20"/>
              </w:rPr>
              <w:t>Effective listening skills aid positive communication; trusted adults are resources that help young people develop proper health care</w:t>
            </w:r>
          </w:p>
          <w:p w:rsidR="004815BF" w:rsidRPr="004815BF" w:rsidRDefault="004815BF" w:rsidP="004815BF">
            <w:pPr>
              <w:ind w:left="288" w:hanging="288"/>
              <w:rPr>
                <w:b/>
                <w:i/>
                <w:sz w:val="20"/>
              </w:rPr>
            </w:pPr>
            <w:r w:rsidRPr="004815BF">
              <w:rPr>
                <w:b/>
                <w:i/>
                <w:sz w:val="20"/>
              </w:rPr>
              <w:t>Drama and Theatre Arts:</w:t>
            </w:r>
          </w:p>
          <w:p w:rsidR="004815BF" w:rsidRPr="00461821" w:rsidRDefault="004815BF" w:rsidP="004815BF">
            <w:pPr>
              <w:ind w:left="576" w:hanging="288"/>
              <w:rPr>
                <w:sz w:val="20"/>
              </w:rPr>
            </w:pPr>
            <w:r w:rsidRPr="00461821">
              <w:rPr>
                <w:sz w:val="20"/>
              </w:rPr>
              <w:t>Animal and human characters, through movements and actions help construct environments</w:t>
            </w:r>
          </w:p>
          <w:p w:rsidR="00792181" w:rsidRPr="009E0664" w:rsidRDefault="004815BF" w:rsidP="004815BF">
            <w:pPr>
              <w:ind w:left="576" w:hanging="288"/>
              <w:rPr>
                <w:rFonts w:asciiTheme="minorHAnsi" w:hAnsiTheme="minorHAnsi"/>
                <w:sz w:val="20"/>
                <w:szCs w:val="20"/>
              </w:rPr>
            </w:pPr>
            <w:r w:rsidRPr="00461821">
              <w:rPr>
                <w:sz w:val="20"/>
              </w:rPr>
              <w:t>Animal and human characters demonstrate an understanding of environments through actions</w:t>
            </w:r>
          </w:p>
        </w:tc>
      </w:tr>
    </w:tbl>
    <w:p w:rsidR="009A5A71" w:rsidRPr="00545632" w:rsidRDefault="009A5A71" w:rsidP="00B53B46">
      <w:pPr>
        <w:shd w:val="clear" w:color="auto" w:fill="FFFFFF"/>
        <w:ind w:left="0" w:firstLine="0"/>
        <w:rPr>
          <w:b/>
          <w:sz w:val="20"/>
          <w:szCs w:val="20"/>
          <w:u w:val="single"/>
        </w:rPr>
      </w:pPr>
    </w:p>
    <w:p w:rsidR="00A90C94" w:rsidRDefault="00A90C94">
      <w:r>
        <w:br w:type="page"/>
      </w:r>
    </w:p>
    <w:tbl>
      <w:tblPr>
        <w:tblW w:w="14400" w:type="dxa"/>
        <w:tblInd w:w="99" w:type="dxa"/>
        <w:tblBorders>
          <w:top w:val="single" w:sz="4" w:space="0" w:color="auto"/>
          <w:left w:val="single" w:sz="4" w:space="0" w:color="auto"/>
          <w:bottom w:val="single" w:sz="4" w:space="0" w:color="auto"/>
          <w:right w:val="single" w:sz="4" w:space="0" w:color="000000"/>
          <w:insideH w:val="single" w:sz="4" w:space="0" w:color="auto"/>
          <w:insideV w:val="single" w:sz="4" w:space="0" w:color="000000"/>
        </w:tblBorders>
        <w:tblCellMar>
          <w:top w:w="43" w:type="dxa"/>
          <w:left w:w="115" w:type="dxa"/>
          <w:bottom w:w="43" w:type="dxa"/>
          <w:right w:w="115" w:type="dxa"/>
        </w:tblCellMar>
        <w:tblLook w:val="04A0" w:firstRow="1" w:lastRow="0" w:firstColumn="1" w:lastColumn="0" w:noHBand="0" w:noVBand="1"/>
      </w:tblPr>
      <w:tblGrid>
        <w:gridCol w:w="3604"/>
        <w:gridCol w:w="10796"/>
      </w:tblGrid>
      <w:tr w:rsidR="00B53B46" w:rsidRPr="00B53B46" w:rsidTr="00126AE8">
        <w:tc>
          <w:tcPr>
            <w:tcW w:w="14400" w:type="dxa"/>
            <w:gridSpan w:val="2"/>
            <w:shd w:val="clear" w:color="000000" w:fill="D8D8D8"/>
          </w:tcPr>
          <w:p w:rsidR="009E0664" w:rsidRPr="008C38FE" w:rsidRDefault="009E0664" w:rsidP="009E0664">
            <w:pPr>
              <w:ind w:left="0" w:firstLine="0"/>
              <w:rPr>
                <w:rFonts w:asciiTheme="minorHAnsi" w:hAnsiTheme="minorHAnsi"/>
                <w:b/>
                <w:sz w:val="24"/>
                <w:szCs w:val="24"/>
              </w:rPr>
            </w:pPr>
            <w:r w:rsidRPr="008C38FE">
              <w:rPr>
                <w:rFonts w:asciiTheme="minorHAnsi" w:hAnsiTheme="minorHAnsi"/>
                <w:b/>
                <w:sz w:val="24"/>
                <w:szCs w:val="24"/>
              </w:rPr>
              <w:lastRenderedPageBreak/>
              <w:t xml:space="preserve">Performance Assessment: </w:t>
            </w:r>
            <w:r w:rsidRPr="008C38FE">
              <w:rPr>
                <w:rFonts w:asciiTheme="minorHAnsi" w:hAnsiTheme="minorHAnsi"/>
                <w:b/>
                <w:i/>
                <w:sz w:val="24"/>
                <w:szCs w:val="24"/>
              </w:rPr>
              <w:t>The capstone/summative assessment for this unit</w:t>
            </w:r>
            <w:r w:rsidRPr="009A5A71">
              <w:rPr>
                <w:rFonts w:asciiTheme="minorHAnsi" w:hAnsiTheme="minorHAnsi"/>
                <w:b/>
                <w:sz w:val="24"/>
                <w:szCs w:val="24"/>
              </w:rPr>
              <w:t>.</w:t>
            </w:r>
            <w:r w:rsidR="009A5A71" w:rsidRPr="009A5A71">
              <w:rPr>
                <w:rFonts w:asciiTheme="minorHAnsi" w:hAnsiTheme="minorHAnsi"/>
                <w:b/>
                <w:sz w:val="24"/>
                <w:szCs w:val="24"/>
              </w:rPr>
              <w:t xml:space="preserve">   </w:t>
            </w:r>
            <w:r w:rsidR="00945F58" w:rsidRPr="009A5A71">
              <w:rPr>
                <w:rFonts w:asciiTheme="minorHAnsi" w:hAnsiTheme="minorHAnsi"/>
                <w:b/>
                <w:sz w:val="24"/>
                <w:szCs w:val="24"/>
              </w:rPr>
              <w:t xml:space="preserve"> </w:t>
            </w:r>
          </w:p>
          <w:p w:rsidR="00945F58" w:rsidRDefault="009E0664" w:rsidP="003D2E7E">
            <w:pPr>
              <w:ind w:left="0" w:firstLine="0"/>
              <w:rPr>
                <w:rFonts w:asciiTheme="minorHAnsi" w:hAnsiTheme="minorHAnsi"/>
                <w:sz w:val="24"/>
                <w:szCs w:val="24"/>
              </w:rPr>
            </w:pPr>
            <w:r w:rsidRPr="00945F58">
              <w:rPr>
                <w:rFonts w:asciiTheme="minorHAnsi" w:hAnsiTheme="minorHAnsi"/>
                <w:sz w:val="24"/>
                <w:szCs w:val="24"/>
              </w:rPr>
              <w:t xml:space="preserve">Both disciplines integrated     </w:t>
            </w:r>
          </w:p>
          <w:p w:rsidR="00241AD0" w:rsidRDefault="00241AD0" w:rsidP="00241AD0">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9E0664" w:rsidRPr="009A5A71" w:rsidRDefault="00241AD0" w:rsidP="00241AD0">
            <w:pPr>
              <w:ind w:left="0" w:firstLine="0"/>
              <w:jc w:val="right"/>
              <w:rPr>
                <w:rFonts w:asciiTheme="minorHAnsi" w:hAnsiTheme="minorHAnsi"/>
                <w:sz w:val="16"/>
                <w:szCs w:val="24"/>
              </w:rPr>
            </w:pPr>
            <w:r w:rsidRPr="009246EB">
              <w:rPr>
                <w:sz w:val="16"/>
                <w:szCs w:val="16"/>
              </w:rPr>
              <w:t>BLUE: Equal and significant attention is given to arts and non-arts techniques, skills, or concepts. Authentic experiences and media are used.</w:t>
            </w:r>
          </w:p>
        </w:tc>
      </w:tr>
      <w:tr w:rsidR="00F34A34" w:rsidRPr="00B53B46" w:rsidTr="00126AE8">
        <w:trPr>
          <w:trHeight w:val="157"/>
        </w:trPr>
        <w:tc>
          <w:tcPr>
            <w:tcW w:w="3604" w:type="dxa"/>
            <w:shd w:val="clear" w:color="000000" w:fill="D8D8D8"/>
          </w:tcPr>
          <w:p w:rsidR="00F34A34" w:rsidRPr="00B53B46" w:rsidRDefault="00F34A34" w:rsidP="00B53B46">
            <w:pPr>
              <w:ind w:left="0" w:firstLine="0"/>
              <w:rPr>
                <w:rFonts w:eastAsia="Times New Roman"/>
                <w:b/>
                <w:bCs/>
                <w:color w:val="000000"/>
                <w:sz w:val="20"/>
                <w:szCs w:val="20"/>
              </w:rPr>
            </w:pPr>
            <w:r w:rsidRPr="00B53B46">
              <w:rPr>
                <w:rFonts w:eastAsia="Times New Roman"/>
                <w:b/>
                <w:bCs/>
                <w:color w:val="000000"/>
                <w:sz w:val="20"/>
                <w:szCs w:val="20"/>
              </w:rPr>
              <w:t xml:space="preserve">Claims: </w:t>
            </w:r>
          </w:p>
          <w:p w:rsidR="00F34A34" w:rsidRDefault="00F34A34" w:rsidP="00B53B46">
            <w:pPr>
              <w:ind w:left="0" w:firstLine="0"/>
              <w:rPr>
                <w:rFonts w:eastAsia="Times New Roman"/>
                <w:bCs/>
                <w:color w:val="000000"/>
                <w:sz w:val="16"/>
                <w:szCs w:val="16"/>
              </w:rPr>
            </w:pPr>
            <w:r w:rsidRPr="00B53B46">
              <w:rPr>
                <w:rFonts w:eastAsia="Times New Roman"/>
                <w:bCs/>
                <w:color w:val="000000"/>
                <w:sz w:val="16"/>
                <w:szCs w:val="16"/>
              </w:rPr>
              <w:t>(Key generalization(s) to be mastered and demonstrated through the capstone assessment.)</w:t>
            </w:r>
          </w:p>
          <w:p w:rsidR="00F34A34" w:rsidRPr="00F639BE" w:rsidRDefault="00F34A34" w:rsidP="00F639BE">
            <w:pPr>
              <w:rPr>
                <w:rFonts w:eastAsia="Times New Roman"/>
                <w:sz w:val="16"/>
                <w:szCs w:val="16"/>
              </w:rPr>
            </w:pPr>
          </w:p>
          <w:p w:rsidR="00F34A34" w:rsidRPr="00F639BE" w:rsidRDefault="00F34A34" w:rsidP="00F639BE">
            <w:pPr>
              <w:tabs>
                <w:tab w:val="left" w:pos="2475"/>
              </w:tabs>
              <w:rPr>
                <w:rFonts w:eastAsia="Times New Roman"/>
                <w:sz w:val="16"/>
                <w:szCs w:val="16"/>
              </w:rPr>
            </w:pPr>
            <w:r>
              <w:rPr>
                <w:rFonts w:eastAsia="Times New Roman"/>
                <w:sz w:val="16"/>
                <w:szCs w:val="16"/>
              </w:rPr>
              <w:tab/>
            </w:r>
            <w:r>
              <w:rPr>
                <w:rFonts w:eastAsia="Times New Roman"/>
                <w:sz w:val="16"/>
                <w:szCs w:val="16"/>
              </w:rPr>
              <w:tab/>
            </w:r>
          </w:p>
        </w:tc>
        <w:tc>
          <w:tcPr>
            <w:tcW w:w="10796" w:type="dxa"/>
            <w:shd w:val="clear" w:color="auto" w:fill="auto"/>
          </w:tcPr>
          <w:p w:rsidR="00F34A34" w:rsidRPr="00F34A34" w:rsidRDefault="00F34A34" w:rsidP="00F34A34">
            <w:pPr>
              <w:ind w:left="288" w:hanging="288"/>
              <w:rPr>
                <w:b/>
                <w:i/>
                <w:sz w:val="20"/>
                <w:szCs w:val="20"/>
              </w:rPr>
            </w:pPr>
            <w:r w:rsidRPr="00F34A34">
              <w:rPr>
                <w:b/>
                <w:i/>
                <w:sz w:val="20"/>
                <w:szCs w:val="20"/>
              </w:rPr>
              <w:t xml:space="preserve">Comprehensive Health: </w:t>
            </w:r>
          </w:p>
          <w:p w:rsidR="00F34A34" w:rsidRPr="00F34A34" w:rsidRDefault="00F34A34" w:rsidP="00F34A34">
            <w:pPr>
              <w:ind w:left="576" w:hanging="288"/>
              <w:rPr>
                <w:sz w:val="20"/>
                <w:szCs w:val="20"/>
              </w:rPr>
            </w:pPr>
            <w:r w:rsidRPr="00F34A34">
              <w:rPr>
                <w:sz w:val="20"/>
                <w:szCs w:val="20"/>
              </w:rPr>
              <w:t>Appropriate expression of emotions with others will improve communication, allow for problem-solving in a healthy way and develop lifelong skills.</w:t>
            </w:r>
          </w:p>
          <w:p w:rsidR="00F34A34" w:rsidRPr="00F34A34" w:rsidRDefault="00F34A34" w:rsidP="00F34A34">
            <w:pPr>
              <w:ind w:left="288" w:hanging="288"/>
              <w:rPr>
                <w:b/>
                <w:i/>
                <w:sz w:val="20"/>
                <w:szCs w:val="20"/>
              </w:rPr>
            </w:pPr>
            <w:r w:rsidRPr="00F34A34">
              <w:rPr>
                <w:b/>
                <w:i/>
                <w:sz w:val="20"/>
                <w:szCs w:val="20"/>
              </w:rPr>
              <w:t xml:space="preserve">Drama and Theatre Arts: </w:t>
            </w:r>
          </w:p>
          <w:p w:rsidR="00F34A34" w:rsidRPr="00F34A34" w:rsidRDefault="00F34A34" w:rsidP="00F34A34">
            <w:pPr>
              <w:ind w:left="576" w:hanging="288"/>
              <w:rPr>
                <w:sz w:val="20"/>
                <w:szCs w:val="20"/>
              </w:rPr>
            </w:pPr>
            <w:r w:rsidRPr="00F34A34">
              <w:rPr>
                <w:sz w:val="20"/>
                <w:szCs w:val="20"/>
              </w:rPr>
              <w:t>Animal characters are personified through informed actions within their environments.</w:t>
            </w:r>
          </w:p>
        </w:tc>
      </w:tr>
      <w:tr w:rsidR="00F34A34" w:rsidRPr="00B53B46" w:rsidTr="00126AE8">
        <w:tc>
          <w:tcPr>
            <w:tcW w:w="3604" w:type="dxa"/>
            <w:shd w:val="clear" w:color="000000" w:fill="D8D8D8"/>
          </w:tcPr>
          <w:p w:rsidR="00F34A34" w:rsidRPr="00B53B46" w:rsidRDefault="00F34A34" w:rsidP="00B53B46">
            <w:pPr>
              <w:ind w:left="0" w:firstLine="0"/>
              <w:rPr>
                <w:rFonts w:eastAsia="Times New Roman"/>
                <w:b/>
                <w:bCs/>
                <w:color w:val="000000"/>
                <w:sz w:val="20"/>
                <w:szCs w:val="20"/>
              </w:rPr>
            </w:pPr>
            <w:r w:rsidRPr="00B53B46">
              <w:rPr>
                <w:rFonts w:eastAsia="Times New Roman"/>
                <w:b/>
                <w:bCs/>
                <w:color w:val="000000"/>
                <w:sz w:val="20"/>
                <w:szCs w:val="20"/>
              </w:rPr>
              <w:t>Stimulus Material:</w:t>
            </w:r>
          </w:p>
          <w:p w:rsidR="00F34A34" w:rsidRPr="00B53B46" w:rsidRDefault="00F34A34" w:rsidP="00B53B46">
            <w:pPr>
              <w:ind w:left="0" w:firstLine="0"/>
              <w:rPr>
                <w:rFonts w:eastAsia="Times New Roman"/>
                <w:bCs/>
                <w:color w:val="000000"/>
                <w:sz w:val="20"/>
                <w:szCs w:val="20"/>
              </w:rPr>
            </w:pPr>
            <w:r w:rsidRPr="00B53B46">
              <w:rPr>
                <w:rFonts w:eastAsia="Times New Roman"/>
                <w:bCs/>
                <w:color w:val="000000"/>
                <w:sz w:val="16"/>
                <w:szCs w:val="20"/>
              </w:rPr>
              <w:t>(Engaging scenario that includes role, audience, goal/outcome and explicitly connects the key generalization)</w:t>
            </w:r>
          </w:p>
        </w:tc>
        <w:tc>
          <w:tcPr>
            <w:tcW w:w="10796" w:type="dxa"/>
            <w:shd w:val="clear" w:color="auto" w:fill="auto"/>
          </w:tcPr>
          <w:p w:rsidR="00F34A34" w:rsidRPr="00F34A34" w:rsidRDefault="00F34A34" w:rsidP="005A47BE">
            <w:pPr>
              <w:pStyle w:val="HeaderFooter"/>
              <w:ind w:left="288" w:hanging="288"/>
              <w:rPr>
                <w:rFonts w:ascii="Calibri" w:hAnsi="Calibri"/>
              </w:rPr>
            </w:pPr>
            <w:r w:rsidRPr="00F34A34">
              <w:rPr>
                <w:rFonts w:ascii="Calibri" w:hAnsi="Calibri"/>
              </w:rPr>
              <w:t>As a group of authors, you have been asked to create and present a living-book to a company interested in developing an interactive storybook app. Using a familiar</w:t>
            </w:r>
            <w:r w:rsidR="005A47BE">
              <w:rPr>
                <w:rFonts w:ascii="Calibri" w:hAnsi="Calibri"/>
              </w:rPr>
              <w:t xml:space="preserve"> animal-based</w:t>
            </w:r>
            <w:r w:rsidRPr="00F34A34">
              <w:rPr>
                <w:rFonts w:ascii="Calibri" w:hAnsi="Calibri"/>
              </w:rPr>
              <w:t xml:space="preserve"> story</w:t>
            </w:r>
            <w:r w:rsidR="00CA45BD">
              <w:rPr>
                <w:rFonts w:ascii="Calibri" w:hAnsi="Calibri"/>
              </w:rPr>
              <w:t xml:space="preserve"> </w:t>
            </w:r>
            <w:r w:rsidR="00CA45BD" w:rsidRPr="00F34A34">
              <w:rPr>
                <w:rFonts w:ascii="Calibri" w:hAnsi="Calibri"/>
              </w:rPr>
              <w:t>(e.g. The Elephant Pit</w:t>
            </w:r>
            <w:r w:rsidR="00CA45BD">
              <w:rPr>
                <w:rFonts w:ascii="Calibri" w:hAnsi="Calibri"/>
              </w:rPr>
              <w:t>)</w:t>
            </w:r>
            <w:r w:rsidRPr="00F34A34">
              <w:rPr>
                <w:rFonts w:ascii="Calibri" w:hAnsi="Calibri"/>
              </w:rPr>
              <w:t xml:space="preserve"> that portrays a positive solution to a common conflict or problem</w:t>
            </w:r>
            <w:r w:rsidR="005A47BE">
              <w:rPr>
                <w:rFonts w:ascii="Calibri" w:hAnsi="Calibri"/>
              </w:rPr>
              <w:t xml:space="preserve"> you must</w:t>
            </w:r>
            <w:r w:rsidRPr="00F34A34">
              <w:rPr>
                <w:rFonts w:ascii="Calibri" w:hAnsi="Calibri"/>
              </w:rPr>
              <w:t xml:space="preserve"> include the </w:t>
            </w:r>
            <w:r w:rsidR="00CA45BD">
              <w:rPr>
                <w:rFonts w:ascii="Calibri" w:hAnsi="Calibri"/>
              </w:rPr>
              <w:t>setting</w:t>
            </w:r>
            <w:r w:rsidRPr="00F34A34">
              <w:rPr>
                <w:rFonts w:ascii="Calibri" w:hAnsi="Calibri"/>
              </w:rPr>
              <w:t xml:space="preserve"> as well as </w:t>
            </w:r>
            <w:r w:rsidR="00CA45BD">
              <w:rPr>
                <w:rFonts w:ascii="Calibri" w:hAnsi="Calibri"/>
              </w:rPr>
              <w:t xml:space="preserve">characters’ unique </w:t>
            </w:r>
            <w:r w:rsidRPr="00F34A34">
              <w:rPr>
                <w:rFonts w:ascii="Calibri" w:hAnsi="Calibri"/>
              </w:rPr>
              <w:t>verbal/non-verbal communication</w:t>
            </w:r>
            <w:r w:rsidR="00CA45BD">
              <w:rPr>
                <w:rFonts w:ascii="Calibri" w:hAnsi="Calibri"/>
              </w:rPr>
              <w:t xml:space="preserve">s (e.g. </w:t>
            </w:r>
            <w:r w:rsidRPr="00F34A34">
              <w:rPr>
                <w:rFonts w:ascii="Calibri" w:hAnsi="Calibri"/>
              </w:rPr>
              <w:t>facial expressions, and body language</w:t>
            </w:r>
            <w:r w:rsidR="00CA45BD">
              <w:rPr>
                <w:rFonts w:ascii="Calibri" w:hAnsi="Calibri"/>
              </w:rPr>
              <w:t>)</w:t>
            </w:r>
            <w:r w:rsidRPr="00F34A34">
              <w:rPr>
                <w:rFonts w:ascii="Calibri" w:hAnsi="Calibri"/>
              </w:rPr>
              <w:t xml:space="preserve">. </w:t>
            </w:r>
            <w:r w:rsidR="00CA45BD">
              <w:rPr>
                <w:rFonts w:ascii="Calibri" w:hAnsi="Calibri"/>
              </w:rPr>
              <w:t>Your group is</w:t>
            </w:r>
            <w:r w:rsidRPr="00F34A34">
              <w:rPr>
                <w:rFonts w:ascii="Calibri" w:hAnsi="Calibri"/>
              </w:rPr>
              <w:t xml:space="preserve"> responsible for</w:t>
            </w:r>
            <w:r w:rsidR="005A47BE">
              <w:rPr>
                <w:rFonts w:ascii="Calibri" w:hAnsi="Calibri"/>
              </w:rPr>
              <w:t xml:space="preserve"> bringing to life one of the conflicts in the story</w:t>
            </w:r>
            <w:r w:rsidRPr="00F34A34">
              <w:rPr>
                <w:rFonts w:ascii="Calibri" w:hAnsi="Calibri"/>
              </w:rPr>
              <w:t xml:space="preserve"> </w:t>
            </w:r>
            <w:r w:rsidR="005A47BE">
              <w:rPr>
                <w:rFonts w:ascii="Calibri" w:hAnsi="Calibri"/>
              </w:rPr>
              <w:t>to help</w:t>
            </w:r>
            <w:r w:rsidRPr="00F34A34">
              <w:rPr>
                <w:rFonts w:ascii="Calibri" w:hAnsi="Calibri"/>
              </w:rPr>
              <w:t xml:space="preserve"> teach children </w:t>
            </w:r>
            <w:r w:rsidR="005A47BE">
              <w:rPr>
                <w:rFonts w:ascii="Calibri" w:hAnsi="Calibri"/>
              </w:rPr>
              <w:t>how positive communication helps to</w:t>
            </w:r>
            <w:r w:rsidRPr="00F34A34">
              <w:rPr>
                <w:rFonts w:ascii="Calibri" w:hAnsi="Calibri"/>
              </w:rPr>
              <w:t xml:space="preserve"> develop life-long skills around appropriate and healthy problem-solving. </w:t>
            </w:r>
            <w:r w:rsidR="005A47BE">
              <w:rPr>
                <w:rFonts w:ascii="Calibri" w:hAnsi="Calibri"/>
              </w:rPr>
              <w:t>The goal is for children to see how the conflicts in the animal story are similar to problems they face in their own lives.</w:t>
            </w:r>
          </w:p>
        </w:tc>
      </w:tr>
      <w:tr w:rsidR="00F34A34" w:rsidRPr="00B53B46" w:rsidTr="00126AE8">
        <w:trPr>
          <w:trHeight w:val="256"/>
        </w:trPr>
        <w:tc>
          <w:tcPr>
            <w:tcW w:w="3604" w:type="dxa"/>
            <w:shd w:val="clear" w:color="000000" w:fill="D8D8D8"/>
          </w:tcPr>
          <w:p w:rsidR="00F34A34" w:rsidRPr="00B53B46" w:rsidRDefault="00F34A34" w:rsidP="00B53B46">
            <w:pPr>
              <w:ind w:left="0" w:firstLine="0"/>
              <w:rPr>
                <w:rFonts w:eastAsia="Times New Roman"/>
                <w:b/>
                <w:bCs/>
                <w:color w:val="000000"/>
                <w:sz w:val="20"/>
                <w:szCs w:val="20"/>
              </w:rPr>
            </w:pPr>
            <w:r w:rsidRPr="00B53B46">
              <w:rPr>
                <w:rFonts w:eastAsia="Times New Roman"/>
                <w:b/>
                <w:bCs/>
                <w:color w:val="000000"/>
                <w:sz w:val="20"/>
                <w:szCs w:val="20"/>
              </w:rPr>
              <w:t>Product/Evidence:</w:t>
            </w:r>
          </w:p>
          <w:p w:rsidR="00F34A34" w:rsidRPr="00B53B46" w:rsidRDefault="00F34A34" w:rsidP="00B53B46">
            <w:pPr>
              <w:ind w:left="0" w:firstLine="0"/>
              <w:rPr>
                <w:rFonts w:eastAsia="Times New Roman"/>
                <w:bCs/>
                <w:color w:val="000000"/>
                <w:sz w:val="16"/>
                <w:szCs w:val="16"/>
              </w:rPr>
            </w:pPr>
            <w:r w:rsidRPr="00B53B46">
              <w:rPr>
                <w:rFonts w:eastAsia="Times New Roman"/>
                <w:bCs/>
                <w:color w:val="000000"/>
                <w:sz w:val="16"/>
                <w:szCs w:val="16"/>
              </w:rPr>
              <w:t>(Expected product from students)</w:t>
            </w:r>
          </w:p>
        </w:tc>
        <w:tc>
          <w:tcPr>
            <w:tcW w:w="10796" w:type="dxa"/>
            <w:shd w:val="clear" w:color="auto" w:fill="auto"/>
          </w:tcPr>
          <w:p w:rsidR="00F34A34" w:rsidRPr="00F34A34" w:rsidRDefault="00F34A34" w:rsidP="00F34A34">
            <w:pPr>
              <w:ind w:left="288" w:hanging="288"/>
              <w:rPr>
                <w:sz w:val="20"/>
                <w:szCs w:val="20"/>
              </w:rPr>
            </w:pPr>
            <w:r w:rsidRPr="00F34A34">
              <w:rPr>
                <w:sz w:val="20"/>
                <w:szCs w:val="20"/>
              </w:rPr>
              <w:t xml:space="preserve">Students will work in groups to produce a living-book page based on one scene of the children’s book, </w:t>
            </w:r>
            <w:r w:rsidRPr="00F34A34">
              <w:rPr>
                <w:sz w:val="20"/>
                <w:szCs w:val="20"/>
                <w:u w:val="single"/>
              </w:rPr>
              <w:t>The Elephant Pit</w:t>
            </w:r>
            <w:r w:rsidRPr="00F34A34">
              <w:rPr>
                <w:sz w:val="20"/>
                <w:szCs w:val="20"/>
              </w:rPr>
              <w:t xml:space="preserve">. Emphasis will be placed on animal and human characters in the correct environment as well as verbal/non-verbal communication, facial expressions, and body language in order to express emotions and show problems and their solutions throughout the story. </w:t>
            </w:r>
          </w:p>
          <w:p w:rsidR="00F34A34" w:rsidRPr="00F34A34" w:rsidRDefault="00F34A34" w:rsidP="00F34A34">
            <w:pPr>
              <w:ind w:left="288" w:hanging="288"/>
              <w:rPr>
                <w:sz w:val="20"/>
                <w:szCs w:val="20"/>
              </w:rPr>
            </w:pPr>
            <w:r w:rsidRPr="00F34A34">
              <w:rPr>
                <w:sz w:val="20"/>
                <w:szCs w:val="20"/>
              </w:rPr>
              <w:t>The final product can be a live performance or technology enhanced presentation, but students should always create the characters with their own bodies. Students will self-evaluate their performances based on teacher-created criteria.</w:t>
            </w:r>
          </w:p>
          <w:p w:rsidR="00F34A34" w:rsidRPr="00F34A34" w:rsidRDefault="00E3589D" w:rsidP="00F34A34">
            <w:pPr>
              <w:ind w:left="288" w:hanging="288"/>
              <w:rPr>
                <w:sz w:val="20"/>
                <w:szCs w:val="20"/>
              </w:rPr>
            </w:pPr>
            <w:hyperlink r:id="rId15" w:history="1">
              <w:r w:rsidR="00F34A34" w:rsidRPr="00F34A34">
                <w:rPr>
                  <w:rStyle w:val="Hyperlink1"/>
                  <w:szCs w:val="20"/>
                </w:rPr>
                <w:t>http://www.byramhills.org/files/filesystem/Kindergarten-Jean-Mary%20Beth-Linda-Mardi-Kathy%20IOP%20SUMMARY%202013-FINAL.pdf</w:t>
              </w:r>
            </w:hyperlink>
            <w:r w:rsidR="00F34A34" w:rsidRPr="00F34A34">
              <w:rPr>
                <w:sz w:val="20"/>
                <w:szCs w:val="20"/>
              </w:rPr>
              <w:t xml:space="preserve"> (Modifiable ideas for peer and self-evaluation rubrics)</w:t>
            </w:r>
          </w:p>
        </w:tc>
      </w:tr>
      <w:tr w:rsidR="00F34A34" w:rsidRPr="00B53B46" w:rsidTr="00126AE8">
        <w:trPr>
          <w:trHeight w:val="78"/>
        </w:trPr>
        <w:tc>
          <w:tcPr>
            <w:tcW w:w="3604" w:type="dxa"/>
            <w:shd w:val="clear" w:color="000000" w:fill="D8D8D8"/>
          </w:tcPr>
          <w:p w:rsidR="00F34A34" w:rsidRPr="00B53B46" w:rsidRDefault="00F34A34" w:rsidP="00B53B46">
            <w:pPr>
              <w:ind w:left="0" w:firstLine="0"/>
              <w:rPr>
                <w:rFonts w:eastAsia="Times New Roman"/>
                <w:b/>
                <w:bCs/>
                <w:color w:val="000000"/>
                <w:sz w:val="20"/>
                <w:szCs w:val="20"/>
              </w:rPr>
            </w:pPr>
            <w:r w:rsidRPr="00B53B46">
              <w:rPr>
                <w:rFonts w:eastAsia="Times New Roman"/>
                <w:b/>
                <w:bCs/>
                <w:color w:val="000000"/>
                <w:sz w:val="20"/>
                <w:szCs w:val="20"/>
              </w:rPr>
              <w:t>Differentiation:</w:t>
            </w:r>
          </w:p>
          <w:p w:rsidR="00F34A34" w:rsidRPr="00B53B46" w:rsidRDefault="00F34A34" w:rsidP="00B53B46">
            <w:pPr>
              <w:ind w:left="0" w:firstLine="0"/>
              <w:rPr>
                <w:rFonts w:eastAsia="Times New Roman"/>
                <w:bCs/>
                <w:color w:val="000000"/>
                <w:sz w:val="20"/>
                <w:szCs w:val="20"/>
              </w:rPr>
            </w:pPr>
            <w:r w:rsidRPr="00B53B46">
              <w:rPr>
                <w:rFonts w:eastAsia="Times New Roman"/>
                <w:bCs/>
                <w:color w:val="000000"/>
                <w:sz w:val="16"/>
                <w:szCs w:val="20"/>
              </w:rPr>
              <w:t>(Multiple modes for student expression)</w:t>
            </w:r>
          </w:p>
        </w:tc>
        <w:tc>
          <w:tcPr>
            <w:tcW w:w="10796" w:type="dxa"/>
            <w:shd w:val="clear" w:color="auto" w:fill="auto"/>
          </w:tcPr>
          <w:p w:rsidR="00F34A34" w:rsidRPr="00F34A34" w:rsidRDefault="00F34A34" w:rsidP="00F34A34">
            <w:pPr>
              <w:ind w:left="288" w:hanging="288"/>
              <w:rPr>
                <w:sz w:val="20"/>
                <w:szCs w:val="20"/>
              </w:rPr>
            </w:pPr>
            <w:r w:rsidRPr="00F34A34">
              <w:rPr>
                <w:sz w:val="20"/>
                <w:szCs w:val="20"/>
              </w:rPr>
              <w:t>Students will all be responsible for ensuring the successful creation of the animal characters and the performance of the living-book regardless of single or multiple performance decision. Students may, however, take on different (even multiple) responsibilities, including:</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Actors</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Illustrator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Set designer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Writer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Narrator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Graphic artist/colorist</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Assistant director (with teacher as director)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Photographer</w:t>
            </w:r>
          </w:p>
          <w:p w:rsidR="00F34A34" w:rsidRPr="00F34A34" w:rsidRDefault="00F34A34" w:rsidP="00DC5DE1">
            <w:pPr>
              <w:pStyle w:val="ListParagraph"/>
              <w:numPr>
                <w:ilvl w:val="0"/>
                <w:numId w:val="8"/>
              </w:numPr>
              <w:tabs>
                <w:tab w:val="clear" w:pos="288"/>
                <w:tab w:val="num" w:pos="576"/>
              </w:tabs>
              <w:spacing w:after="0" w:line="240" w:lineRule="auto"/>
              <w:ind w:left="576" w:hanging="288"/>
              <w:contextualSpacing w:val="0"/>
              <w:rPr>
                <w:sz w:val="20"/>
                <w:szCs w:val="20"/>
              </w:rPr>
            </w:pPr>
            <w:r w:rsidRPr="00F34A34">
              <w:rPr>
                <w:sz w:val="20"/>
                <w:szCs w:val="20"/>
              </w:rPr>
              <w:t>Presenter</w:t>
            </w:r>
          </w:p>
          <w:p w:rsidR="00F34A34" w:rsidRPr="00F34A34" w:rsidRDefault="00F34A34" w:rsidP="00F34A34">
            <w:pPr>
              <w:ind w:left="288" w:hanging="288"/>
              <w:rPr>
                <w:sz w:val="20"/>
                <w:szCs w:val="20"/>
              </w:rPr>
            </w:pPr>
            <w:r w:rsidRPr="00F34A34">
              <w:rPr>
                <w:sz w:val="20"/>
                <w:szCs w:val="20"/>
              </w:rPr>
              <w:t>Students may present verbally or have a one on one discussion with teacher</w:t>
            </w:r>
          </w:p>
          <w:p w:rsidR="00F34A34" w:rsidRPr="00F34A34" w:rsidRDefault="00F34A34" w:rsidP="00F34A34">
            <w:pPr>
              <w:ind w:left="288" w:hanging="288"/>
              <w:rPr>
                <w:sz w:val="20"/>
                <w:szCs w:val="20"/>
              </w:rPr>
            </w:pPr>
            <w:r w:rsidRPr="00F34A34">
              <w:rPr>
                <w:sz w:val="20"/>
                <w:szCs w:val="20"/>
              </w:rPr>
              <w:t>Students may include an  option to incorporate an adult/peer mediator, community resources within the solution</w:t>
            </w:r>
          </w:p>
        </w:tc>
      </w:tr>
    </w:tbl>
    <w:p w:rsidR="00B53B46" w:rsidRPr="00B53B46" w:rsidRDefault="00B53B46" w:rsidP="00B53B46">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7200"/>
        <w:gridCol w:w="7200"/>
      </w:tblGrid>
      <w:tr w:rsidR="00B53B46" w:rsidRPr="00B53B46" w:rsidTr="00B53B46">
        <w:tc>
          <w:tcPr>
            <w:tcW w:w="14400" w:type="dxa"/>
            <w:gridSpan w:val="2"/>
            <w:shd w:val="clear" w:color="auto" w:fill="BFBFBF"/>
            <w:noWrap/>
          </w:tcPr>
          <w:p w:rsidR="00B53B46" w:rsidRPr="00B53B46" w:rsidRDefault="00B53B46" w:rsidP="00B53B46">
            <w:pPr>
              <w:ind w:left="0" w:firstLine="0"/>
              <w:rPr>
                <w:b/>
                <w:sz w:val="24"/>
                <w:szCs w:val="24"/>
              </w:rPr>
            </w:pPr>
            <w:r w:rsidRPr="00B53B46">
              <w:rPr>
                <w:b/>
                <w:sz w:val="24"/>
                <w:szCs w:val="24"/>
              </w:rPr>
              <w:lastRenderedPageBreak/>
              <w:t>Texts for independent reading or for class read aloud to support the content</w:t>
            </w:r>
          </w:p>
        </w:tc>
      </w:tr>
      <w:tr w:rsidR="00B53B46" w:rsidRPr="00B53B46" w:rsidTr="00B53B46">
        <w:tc>
          <w:tcPr>
            <w:tcW w:w="7200" w:type="dxa"/>
            <w:shd w:val="clear" w:color="auto" w:fill="BFBFBF"/>
            <w:noWrap/>
          </w:tcPr>
          <w:p w:rsidR="00B53B46" w:rsidRPr="00B53B46" w:rsidRDefault="00B53B46" w:rsidP="00B53B46">
            <w:pPr>
              <w:ind w:left="0" w:firstLine="0"/>
              <w:jc w:val="center"/>
              <w:rPr>
                <w:b/>
                <w:sz w:val="20"/>
                <w:szCs w:val="20"/>
              </w:rPr>
            </w:pPr>
            <w:r w:rsidRPr="00B53B46">
              <w:rPr>
                <w:b/>
                <w:sz w:val="20"/>
                <w:szCs w:val="20"/>
              </w:rPr>
              <w:t>Informational/Non-Fiction</w:t>
            </w:r>
          </w:p>
        </w:tc>
        <w:tc>
          <w:tcPr>
            <w:tcW w:w="7200" w:type="dxa"/>
            <w:shd w:val="clear" w:color="auto" w:fill="BFBFBF"/>
            <w:noWrap/>
          </w:tcPr>
          <w:p w:rsidR="00B53B46" w:rsidRPr="00B53B46" w:rsidRDefault="00B53B46" w:rsidP="00B53B46">
            <w:pPr>
              <w:ind w:left="0" w:firstLine="0"/>
              <w:jc w:val="center"/>
              <w:rPr>
                <w:b/>
                <w:i/>
                <w:sz w:val="20"/>
                <w:szCs w:val="20"/>
              </w:rPr>
            </w:pPr>
            <w:r w:rsidRPr="00B53B46">
              <w:rPr>
                <w:b/>
                <w:sz w:val="20"/>
                <w:szCs w:val="20"/>
              </w:rPr>
              <w:t>Fiction</w:t>
            </w:r>
          </w:p>
        </w:tc>
      </w:tr>
      <w:tr w:rsidR="00F34A34" w:rsidRPr="00B53B46" w:rsidTr="00B53B46">
        <w:tc>
          <w:tcPr>
            <w:tcW w:w="7200" w:type="dxa"/>
            <w:shd w:val="clear" w:color="auto" w:fill="auto"/>
            <w:noWrap/>
          </w:tcPr>
          <w:p w:rsidR="00F34A34" w:rsidRPr="00F34A34" w:rsidRDefault="00F34A34" w:rsidP="00F34A34">
            <w:pPr>
              <w:ind w:left="288" w:hanging="288"/>
              <w:rPr>
                <w:b/>
                <w:i/>
                <w:sz w:val="20"/>
              </w:rPr>
            </w:pPr>
            <w:r w:rsidRPr="00F34A34">
              <w:rPr>
                <w:b/>
                <w:i/>
                <w:sz w:val="20"/>
              </w:rPr>
              <w:t>Comprehensive Health Texts:</w:t>
            </w:r>
          </w:p>
          <w:p w:rsidR="00F34A34" w:rsidRPr="00461821" w:rsidRDefault="00F34A34" w:rsidP="00F34A34">
            <w:pPr>
              <w:ind w:left="288" w:hanging="288"/>
              <w:rPr>
                <w:sz w:val="20"/>
              </w:rPr>
            </w:pPr>
            <w:r w:rsidRPr="00461821">
              <w:rPr>
                <w:i/>
                <w:sz w:val="20"/>
              </w:rPr>
              <w:t>If You Had to Choose, What Would You Do?</w:t>
            </w:r>
            <w:r w:rsidRPr="00461821">
              <w:rPr>
                <w:sz w:val="20"/>
              </w:rPr>
              <w:t xml:space="preserve"> – Sandra McLeod Humphrey (25 scenarios for decision making) (Lexile range 300)</w:t>
            </w:r>
          </w:p>
          <w:p w:rsidR="00F34A34" w:rsidRPr="00461821" w:rsidRDefault="00F34A34" w:rsidP="00F34A34">
            <w:pPr>
              <w:ind w:left="288" w:hanging="288"/>
              <w:rPr>
                <w:sz w:val="20"/>
              </w:rPr>
            </w:pPr>
            <w:r w:rsidRPr="00461821">
              <w:rPr>
                <w:i/>
                <w:sz w:val="20"/>
              </w:rPr>
              <w:t>What Should I Do? Making Good Decisions –</w:t>
            </w:r>
            <w:r w:rsidRPr="00461821">
              <w:rPr>
                <w:sz w:val="20"/>
              </w:rPr>
              <w:t xml:space="preserve"> John Burstein  (Making good decisions) (Lexile level 660)</w:t>
            </w:r>
          </w:p>
          <w:p w:rsidR="00F34A34" w:rsidRPr="00461821" w:rsidRDefault="00F34A34" w:rsidP="00F34A34">
            <w:pPr>
              <w:ind w:left="288" w:hanging="288"/>
              <w:rPr>
                <w:sz w:val="20"/>
              </w:rPr>
            </w:pPr>
            <w:r w:rsidRPr="00461821">
              <w:rPr>
                <w:i/>
                <w:sz w:val="20"/>
              </w:rPr>
              <w:t>Can We Get Along? Dealing With Differences</w:t>
            </w:r>
            <w:r w:rsidRPr="00461821">
              <w:rPr>
                <w:sz w:val="20"/>
              </w:rPr>
              <w:t xml:space="preserve"> –  John Burstein (Decision Making) (Lexile range 300)</w:t>
            </w:r>
          </w:p>
          <w:p w:rsidR="00F34A34" w:rsidRPr="00461821" w:rsidRDefault="00F34A34" w:rsidP="00F34A34">
            <w:pPr>
              <w:ind w:left="288" w:hanging="288"/>
              <w:rPr>
                <w:sz w:val="20"/>
              </w:rPr>
            </w:pPr>
            <w:r w:rsidRPr="00461821">
              <w:rPr>
                <w:i/>
                <w:sz w:val="20"/>
              </w:rPr>
              <w:t>Speak Up! Communicating Confidently</w:t>
            </w:r>
            <w:r w:rsidRPr="00461821">
              <w:rPr>
                <w:sz w:val="20"/>
              </w:rPr>
              <w:t xml:space="preserve"> – John Burstein (Effective Communication) (Lexile level 700)</w:t>
            </w:r>
          </w:p>
          <w:p w:rsidR="00F34A34" w:rsidRPr="00461821" w:rsidRDefault="00F34A34" w:rsidP="00F34A34">
            <w:pPr>
              <w:ind w:left="288" w:hanging="288"/>
              <w:rPr>
                <w:sz w:val="20"/>
              </w:rPr>
            </w:pPr>
            <w:r w:rsidRPr="00461821">
              <w:rPr>
                <w:i/>
                <w:sz w:val="20"/>
              </w:rPr>
              <w:t>I Want It!</w:t>
            </w:r>
            <w:r w:rsidRPr="00461821">
              <w:rPr>
                <w:sz w:val="20"/>
              </w:rPr>
              <w:t xml:space="preserve">  -Elizabeth </w:t>
            </w:r>
            <w:proofErr w:type="spellStart"/>
            <w:r w:rsidRPr="00461821">
              <w:rPr>
                <w:sz w:val="20"/>
              </w:rPr>
              <w:t>Crary</w:t>
            </w:r>
            <w:proofErr w:type="spellEnd"/>
            <w:r w:rsidRPr="00461821">
              <w:rPr>
                <w:sz w:val="20"/>
              </w:rPr>
              <w:t xml:space="preserve"> (Lexile range 300)</w:t>
            </w:r>
          </w:p>
          <w:p w:rsidR="00F34A34" w:rsidRPr="00461821" w:rsidRDefault="00F34A34" w:rsidP="00F34A34">
            <w:pPr>
              <w:ind w:left="288" w:hanging="288"/>
              <w:rPr>
                <w:sz w:val="20"/>
              </w:rPr>
            </w:pPr>
            <w:r w:rsidRPr="00461821">
              <w:rPr>
                <w:i/>
                <w:sz w:val="20"/>
              </w:rPr>
              <w:t>Talk and Work It Out</w:t>
            </w:r>
            <w:r w:rsidRPr="00461821">
              <w:rPr>
                <w:sz w:val="20"/>
              </w:rPr>
              <w:t xml:space="preserve">  - Cheri J. </w:t>
            </w:r>
            <w:proofErr w:type="spellStart"/>
            <w:r w:rsidRPr="00461821">
              <w:rPr>
                <w:sz w:val="20"/>
              </w:rPr>
              <w:t>Meiners</w:t>
            </w:r>
            <w:proofErr w:type="spellEnd"/>
          </w:p>
          <w:p w:rsidR="00F34A34" w:rsidRPr="00461821" w:rsidRDefault="00F34A34" w:rsidP="00F34A34">
            <w:pPr>
              <w:ind w:left="288" w:hanging="288"/>
              <w:rPr>
                <w:sz w:val="20"/>
              </w:rPr>
            </w:pPr>
            <w:r w:rsidRPr="00461821">
              <w:rPr>
                <w:i/>
                <w:sz w:val="20"/>
              </w:rPr>
              <w:t>No, It’s Mine</w:t>
            </w:r>
            <w:r w:rsidRPr="00461821">
              <w:rPr>
                <w:sz w:val="20"/>
              </w:rPr>
              <w:t xml:space="preserve"> – </w:t>
            </w:r>
            <w:proofErr w:type="spellStart"/>
            <w:r w:rsidRPr="00461821">
              <w:rPr>
                <w:sz w:val="20"/>
              </w:rPr>
              <w:t>Shimrit</w:t>
            </w:r>
            <w:proofErr w:type="spellEnd"/>
            <w:r w:rsidRPr="00461821">
              <w:rPr>
                <w:sz w:val="20"/>
              </w:rPr>
              <w:t xml:space="preserve"> </w:t>
            </w:r>
            <w:proofErr w:type="spellStart"/>
            <w:r w:rsidRPr="00461821">
              <w:rPr>
                <w:sz w:val="20"/>
              </w:rPr>
              <w:t>Nothman</w:t>
            </w:r>
            <w:proofErr w:type="spellEnd"/>
            <w:r w:rsidRPr="00461821">
              <w:rPr>
                <w:sz w:val="20"/>
              </w:rPr>
              <w:t xml:space="preserve">, </w:t>
            </w:r>
            <w:proofErr w:type="spellStart"/>
            <w:r w:rsidRPr="00461821">
              <w:rPr>
                <w:sz w:val="20"/>
              </w:rPr>
              <w:t>Lior</w:t>
            </w:r>
            <w:proofErr w:type="spellEnd"/>
            <w:r w:rsidRPr="00461821">
              <w:rPr>
                <w:sz w:val="20"/>
              </w:rPr>
              <w:t xml:space="preserve"> </w:t>
            </w:r>
            <w:proofErr w:type="spellStart"/>
            <w:r w:rsidRPr="00461821">
              <w:rPr>
                <w:sz w:val="20"/>
              </w:rPr>
              <w:t>Misrachi</w:t>
            </w:r>
            <w:proofErr w:type="spellEnd"/>
            <w:r w:rsidRPr="00461821">
              <w:rPr>
                <w:sz w:val="20"/>
              </w:rPr>
              <w:t xml:space="preserve">, </w:t>
            </w:r>
            <w:proofErr w:type="spellStart"/>
            <w:r w:rsidRPr="00461821">
              <w:rPr>
                <w:sz w:val="20"/>
              </w:rPr>
              <w:t>Bushra</w:t>
            </w:r>
            <w:proofErr w:type="spellEnd"/>
            <w:r w:rsidRPr="00461821">
              <w:rPr>
                <w:sz w:val="20"/>
              </w:rPr>
              <w:t xml:space="preserve"> </w:t>
            </w:r>
            <w:proofErr w:type="spellStart"/>
            <w:r w:rsidRPr="00461821">
              <w:rPr>
                <w:sz w:val="20"/>
              </w:rPr>
              <w:t>Owais</w:t>
            </w:r>
            <w:proofErr w:type="spellEnd"/>
          </w:p>
          <w:p w:rsidR="00F34A34" w:rsidRPr="00461821" w:rsidRDefault="00F34A34" w:rsidP="00F34A34">
            <w:pPr>
              <w:ind w:left="288" w:hanging="288"/>
              <w:rPr>
                <w:sz w:val="20"/>
              </w:rPr>
            </w:pPr>
            <w:r w:rsidRPr="00461821">
              <w:rPr>
                <w:i/>
                <w:sz w:val="20"/>
              </w:rPr>
              <w:t>Give It Back</w:t>
            </w:r>
            <w:r w:rsidRPr="00461821">
              <w:rPr>
                <w:sz w:val="20"/>
              </w:rPr>
              <w:t xml:space="preserve"> - </w:t>
            </w:r>
            <w:proofErr w:type="spellStart"/>
            <w:r w:rsidRPr="00461821">
              <w:rPr>
                <w:sz w:val="20"/>
              </w:rPr>
              <w:t>Shimrit</w:t>
            </w:r>
            <w:proofErr w:type="spellEnd"/>
            <w:r w:rsidRPr="00461821">
              <w:rPr>
                <w:sz w:val="20"/>
              </w:rPr>
              <w:t xml:space="preserve"> </w:t>
            </w:r>
            <w:proofErr w:type="spellStart"/>
            <w:r w:rsidRPr="00461821">
              <w:rPr>
                <w:sz w:val="20"/>
              </w:rPr>
              <w:t>Nothman</w:t>
            </w:r>
            <w:proofErr w:type="spellEnd"/>
            <w:r w:rsidRPr="00461821">
              <w:rPr>
                <w:sz w:val="20"/>
              </w:rPr>
              <w:t xml:space="preserve">, </w:t>
            </w:r>
            <w:proofErr w:type="spellStart"/>
            <w:r w:rsidRPr="00461821">
              <w:rPr>
                <w:sz w:val="20"/>
              </w:rPr>
              <w:t>Lior</w:t>
            </w:r>
            <w:proofErr w:type="spellEnd"/>
            <w:r w:rsidRPr="00461821">
              <w:rPr>
                <w:sz w:val="20"/>
              </w:rPr>
              <w:t xml:space="preserve"> </w:t>
            </w:r>
            <w:proofErr w:type="spellStart"/>
            <w:r w:rsidRPr="00461821">
              <w:rPr>
                <w:sz w:val="20"/>
              </w:rPr>
              <w:t>Misrachi</w:t>
            </w:r>
            <w:proofErr w:type="spellEnd"/>
            <w:r w:rsidRPr="00461821">
              <w:rPr>
                <w:sz w:val="20"/>
              </w:rPr>
              <w:t xml:space="preserve">, </w:t>
            </w:r>
            <w:proofErr w:type="spellStart"/>
            <w:r w:rsidRPr="00461821">
              <w:rPr>
                <w:sz w:val="20"/>
              </w:rPr>
              <w:t>Bushra</w:t>
            </w:r>
            <w:proofErr w:type="spellEnd"/>
            <w:r w:rsidRPr="00461821">
              <w:rPr>
                <w:sz w:val="20"/>
              </w:rPr>
              <w:t xml:space="preserve"> </w:t>
            </w:r>
            <w:proofErr w:type="spellStart"/>
            <w:r w:rsidRPr="00461821">
              <w:rPr>
                <w:sz w:val="20"/>
              </w:rPr>
              <w:t>Owais</w:t>
            </w:r>
            <w:proofErr w:type="spellEnd"/>
          </w:p>
          <w:p w:rsidR="00F34A34" w:rsidRPr="00FB7863" w:rsidRDefault="00F34A34" w:rsidP="00F34A34">
            <w:pPr>
              <w:ind w:left="288" w:hanging="288"/>
              <w:rPr>
                <w:sz w:val="20"/>
              </w:rPr>
            </w:pPr>
            <w:r w:rsidRPr="00FB7863">
              <w:rPr>
                <w:i/>
                <w:sz w:val="20"/>
              </w:rPr>
              <w:t xml:space="preserve">Howard B Learns It’s Okay to Back Away: A Story About </w:t>
            </w:r>
            <w:r w:rsidRPr="00FB7863">
              <w:rPr>
                <w:sz w:val="20"/>
              </w:rPr>
              <w:t xml:space="preserve">Managing Anger  - Howard </w:t>
            </w:r>
            <w:proofErr w:type="spellStart"/>
            <w:r w:rsidRPr="00FB7863">
              <w:rPr>
                <w:sz w:val="20"/>
              </w:rPr>
              <w:t>Binkow</w:t>
            </w:r>
            <w:proofErr w:type="spellEnd"/>
            <w:r w:rsidRPr="00FB7863">
              <w:rPr>
                <w:sz w:val="20"/>
              </w:rPr>
              <w:t xml:space="preserve"> (Lexile Level  500)</w:t>
            </w:r>
          </w:p>
          <w:p w:rsidR="00F34A34" w:rsidRPr="00461821" w:rsidRDefault="00F34A34" w:rsidP="00F34A34">
            <w:pPr>
              <w:ind w:left="288" w:hanging="288"/>
              <w:rPr>
                <w:sz w:val="20"/>
              </w:rPr>
            </w:pPr>
            <w:r w:rsidRPr="00461821">
              <w:rPr>
                <w:i/>
                <w:sz w:val="20"/>
              </w:rPr>
              <w:t>Helpers in My Community</w:t>
            </w:r>
            <w:r w:rsidRPr="00461821">
              <w:rPr>
                <w:sz w:val="20"/>
              </w:rPr>
              <w:t xml:space="preserve"> –Bobby </w:t>
            </w:r>
            <w:proofErr w:type="spellStart"/>
            <w:r w:rsidRPr="00461821">
              <w:rPr>
                <w:sz w:val="20"/>
              </w:rPr>
              <w:t>Kalman</w:t>
            </w:r>
            <w:proofErr w:type="spellEnd"/>
            <w:r w:rsidRPr="00461821">
              <w:rPr>
                <w:sz w:val="20"/>
              </w:rPr>
              <w:t xml:space="preserve"> (Lexile level 590)</w:t>
            </w:r>
          </w:p>
          <w:p w:rsidR="00F34A34" w:rsidRPr="00461821" w:rsidRDefault="00F34A34" w:rsidP="00F34A34">
            <w:pPr>
              <w:ind w:left="288" w:hanging="288"/>
              <w:rPr>
                <w:sz w:val="20"/>
              </w:rPr>
            </w:pPr>
            <w:r w:rsidRPr="00461821">
              <w:rPr>
                <w:i/>
                <w:sz w:val="20"/>
              </w:rPr>
              <w:t>Community Workers Activities: A Kid Pix Activity Kit, Ages 5-9</w:t>
            </w:r>
            <w:r w:rsidRPr="00461821">
              <w:rPr>
                <w:sz w:val="20"/>
              </w:rPr>
              <w:t>- Teacher Created Materials (Computer Activities) (Lexile range 300-700)</w:t>
            </w:r>
          </w:p>
          <w:p w:rsidR="00F34A34" w:rsidRPr="00461821" w:rsidRDefault="00F34A34" w:rsidP="00F34A34">
            <w:pPr>
              <w:ind w:left="288" w:hanging="288"/>
              <w:rPr>
                <w:b/>
                <w:sz w:val="20"/>
              </w:rPr>
            </w:pPr>
          </w:p>
          <w:p w:rsidR="00F34A34" w:rsidRPr="00F34A34" w:rsidRDefault="00F34A34" w:rsidP="00F34A34">
            <w:pPr>
              <w:ind w:left="288" w:hanging="288"/>
              <w:rPr>
                <w:b/>
                <w:i/>
                <w:sz w:val="20"/>
              </w:rPr>
            </w:pPr>
            <w:r w:rsidRPr="00F34A34">
              <w:rPr>
                <w:b/>
                <w:i/>
                <w:sz w:val="20"/>
              </w:rPr>
              <w:t>Drama and Theatre Arts Texts:</w:t>
            </w:r>
          </w:p>
          <w:p w:rsidR="00F34A34" w:rsidRPr="00461821" w:rsidRDefault="00F34A34" w:rsidP="00F34A34">
            <w:pPr>
              <w:ind w:left="288" w:hanging="288"/>
              <w:rPr>
                <w:sz w:val="20"/>
              </w:rPr>
            </w:pPr>
            <w:r w:rsidRPr="00461821">
              <w:rPr>
                <w:i/>
                <w:sz w:val="20"/>
              </w:rPr>
              <w:t>How Animals Work</w:t>
            </w:r>
            <w:r w:rsidRPr="00461821">
              <w:rPr>
                <w:sz w:val="20"/>
              </w:rPr>
              <w:t xml:space="preserve"> - DK Publishing (Lexile level 200)</w:t>
            </w:r>
          </w:p>
          <w:p w:rsidR="00F34A34" w:rsidRPr="00461821" w:rsidRDefault="00F34A34" w:rsidP="00F34A34">
            <w:pPr>
              <w:ind w:left="288" w:hanging="288"/>
              <w:rPr>
                <w:sz w:val="20"/>
              </w:rPr>
            </w:pPr>
            <w:r w:rsidRPr="00461821">
              <w:rPr>
                <w:i/>
                <w:sz w:val="20"/>
              </w:rPr>
              <w:t>Uncover a Dog</w:t>
            </w:r>
            <w:r w:rsidRPr="00461821">
              <w:rPr>
                <w:sz w:val="20"/>
              </w:rPr>
              <w:t>- Paul Beck (Lexile level 450)</w:t>
            </w:r>
          </w:p>
          <w:p w:rsidR="00F34A34" w:rsidRPr="00461821" w:rsidRDefault="00F34A34" w:rsidP="00F34A34">
            <w:pPr>
              <w:ind w:left="288" w:hanging="288"/>
              <w:rPr>
                <w:sz w:val="20"/>
              </w:rPr>
            </w:pPr>
            <w:r w:rsidRPr="00461821">
              <w:rPr>
                <w:i/>
                <w:sz w:val="20"/>
              </w:rPr>
              <w:t>Uncover a Cat</w:t>
            </w:r>
            <w:r w:rsidRPr="00461821">
              <w:rPr>
                <w:sz w:val="20"/>
              </w:rPr>
              <w:t xml:space="preserve"> - Paul Beck (Lexile level 450)</w:t>
            </w:r>
          </w:p>
          <w:p w:rsidR="00F34A34" w:rsidRPr="00461821" w:rsidRDefault="00F34A34" w:rsidP="00F34A34">
            <w:pPr>
              <w:ind w:left="288" w:hanging="288"/>
              <w:rPr>
                <w:sz w:val="20"/>
              </w:rPr>
            </w:pPr>
            <w:r w:rsidRPr="00461821">
              <w:rPr>
                <w:i/>
                <w:sz w:val="20"/>
              </w:rPr>
              <w:t>Uncover a Horse</w:t>
            </w:r>
            <w:r w:rsidRPr="00461821">
              <w:rPr>
                <w:sz w:val="20"/>
              </w:rPr>
              <w:t>- David George Gordon (Lexile level 450 )</w:t>
            </w:r>
          </w:p>
          <w:p w:rsidR="00F34A34" w:rsidRPr="00461821" w:rsidRDefault="00F34A34" w:rsidP="00F34A34">
            <w:pPr>
              <w:ind w:left="288" w:hanging="288"/>
              <w:rPr>
                <w:sz w:val="20"/>
              </w:rPr>
            </w:pPr>
            <w:r w:rsidRPr="00461821">
              <w:rPr>
                <w:i/>
                <w:sz w:val="20"/>
              </w:rPr>
              <w:t>Uncover a Tiger</w:t>
            </w:r>
            <w:r w:rsidRPr="00461821">
              <w:rPr>
                <w:sz w:val="20"/>
              </w:rPr>
              <w:t>-Paul Beck (Lexile level 450)</w:t>
            </w:r>
          </w:p>
          <w:p w:rsidR="00F34A34" w:rsidRPr="00461821" w:rsidRDefault="00F34A34" w:rsidP="00F34A34">
            <w:pPr>
              <w:ind w:left="288" w:hanging="288"/>
              <w:rPr>
                <w:sz w:val="20"/>
              </w:rPr>
            </w:pPr>
            <w:r w:rsidRPr="00461821">
              <w:rPr>
                <w:i/>
                <w:sz w:val="20"/>
              </w:rPr>
              <w:t>Watch me Hop</w:t>
            </w:r>
            <w:r w:rsidRPr="00461821">
              <w:rPr>
                <w:sz w:val="20"/>
              </w:rPr>
              <w:t>- Rebecca Young (Lexile level 120)</w:t>
            </w:r>
          </w:p>
          <w:p w:rsidR="00F34A34" w:rsidRPr="00461821" w:rsidRDefault="00F34A34" w:rsidP="00F34A34">
            <w:pPr>
              <w:ind w:left="288" w:hanging="288"/>
              <w:rPr>
                <w:sz w:val="20"/>
              </w:rPr>
            </w:pPr>
            <w:r w:rsidRPr="00461821">
              <w:rPr>
                <w:i/>
                <w:sz w:val="20"/>
              </w:rPr>
              <w:t xml:space="preserve">Safari: A </w:t>
            </w:r>
            <w:proofErr w:type="spellStart"/>
            <w:r w:rsidRPr="00461821">
              <w:rPr>
                <w:i/>
                <w:sz w:val="20"/>
              </w:rPr>
              <w:t>phototicular</w:t>
            </w:r>
            <w:proofErr w:type="spellEnd"/>
            <w:r w:rsidRPr="00461821">
              <w:rPr>
                <w:i/>
                <w:sz w:val="20"/>
              </w:rPr>
              <w:t xml:space="preserve"> book</w:t>
            </w:r>
            <w:r w:rsidRPr="00461821">
              <w:rPr>
                <w:sz w:val="20"/>
              </w:rPr>
              <w:t xml:space="preserve"> -Dan </w:t>
            </w:r>
            <w:proofErr w:type="spellStart"/>
            <w:r w:rsidRPr="00461821">
              <w:rPr>
                <w:sz w:val="20"/>
              </w:rPr>
              <w:t>Kainen</w:t>
            </w:r>
            <w:proofErr w:type="spellEnd"/>
            <w:r w:rsidRPr="00461821">
              <w:rPr>
                <w:sz w:val="20"/>
              </w:rPr>
              <w:t xml:space="preserve"> (Lexile level 120 )</w:t>
            </w:r>
          </w:p>
          <w:p w:rsidR="00F34A34" w:rsidRPr="00461821" w:rsidRDefault="00F34A34" w:rsidP="00F34A34">
            <w:pPr>
              <w:ind w:left="288" w:hanging="288"/>
              <w:rPr>
                <w:b/>
                <w:sz w:val="20"/>
              </w:rPr>
            </w:pPr>
          </w:p>
          <w:p w:rsidR="00F34A34" w:rsidRPr="00461821" w:rsidRDefault="00F34A34" w:rsidP="00F34A34">
            <w:pPr>
              <w:ind w:left="288" w:hanging="288"/>
              <w:rPr>
                <w:b/>
                <w:sz w:val="20"/>
                <w:u w:val="single"/>
              </w:rPr>
            </w:pPr>
            <w:r w:rsidRPr="00461821">
              <w:rPr>
                <w:b/>
                <w:sz w:val="20"/>
                <w:u w:val="single"/>
              </w:rPr>
              <w:t>For Teacher Use:</w:t>
            </w:r>
          </w:p>
          <w:p w:rsidR="00F34A34" w:rsidRPr="00461821" w:rsidRDefault="00F34A34" w:rsidP="00F34A34">
            <w:pPr>
              <w:ind w:left="288" w:hanging="288"/>
              <w:rPr>
                <w:sz w:val="20"/>
              </w:rPr>
            </w:pPr>
            <w:r w:rsidRPr="00461821">
              <w:rPr>
                <w:i/>
                <w:sz w:val="20"/>
              </w:rPr>
              <w:t>101 Drama Games for Children: Fun and Learning with Acting and Make-Believe</w:t>
            </w:r>
            <w:r w:rsidRPr="00461821">
              <w:rPr>
                <w:sz w:val="20"/>
              </w:rPr>
              <w:t xml:space="preserve"> (</w:t>
            </w:r>
            <w:proofErr w:type="spellStart"/>
            <w:r w:rsidRPr="00461821">
              <w:rPr>
                <w:sz w:val="20"/>
              </w:rPr>
              <w:t>SmartFun</w:t>
            </w:r>
            <w:proofErr w:type="spellEnd"/>
            <w:r w:rsidRPr="00461821">
              <w:rPr>
                <w:sz w:val="20"/>
              </w:rPr>
              <w:t xml:space="preserve"> Activity Books Paul </w:t>
            </w:r>
            <w:proofErr w:type="spellStart"/>
            <w:r w:rsidRPr="00461821">
              <w:rPr>
                <w:sz w:val="20"/>
              </w:rPr>
              <w:t>Rooyackers</w:t>
            </w:r>
            <w:proofErr w:type="spellEnd"/>
            <w:r w:rsidRPr="00461821">
              <w:rPr>
                <w:sz w:val="20"/>
              </w:rPr>
              <w:t xml:space="preserve"> and Cecilia Bowman </w:t>
            </w:r>
          </w:p>
          <w:p w:rsidR="00F34A34" w:rsidRPr="00461821" w:rsidRDefault="00F34A34" w:rsidP="00F34A34">
            <w:pPr>
              <w:ind w:left="288" w:hanging="288"/>
              <w:rPr>
                <w:sz w:val="20"/>
              </w:rPr>
            </w:pPr>
            <w:r w:rsidRPr="00461821">
              <w:rPr>
                <w:i/>
                <w:sz w:val="20"/>
              </w:rPr>
              <w:t>101 Drama Games and Activities and 101 MORE Drama Games and Activities</w:t>
            </w:r>
            <w:r w:rsidRPr="00461821">
              <w:rPr>
                <w:sz w:val="20"/>
              </w:rPr>
              <w:t xml:space="preserve">- David Farmer </w:t>
            </w:r>
          </w:p>
          <w:p w:rsidR="00F34A34" w:rsidRPr="00461821" w:rsidRDefault="00F34A34" w:rsidP="00F34A34">
            <w:pPr>
              <w:ind w:left="288" w:hanging="288"/>
              <w:rPr>
                <w:sz w:val="20"/>
              </w:rPr>
            </w:pPr>
            <w:r w:rsidRPr="00461821">
              <w:rPr>
                <w:i/>
                <w:sz w:val="20"/>
              </w:rPr>
              <w:t>Take a Bow!: Lesson Plans for Pre-School Drama (Young Actors Series)</w:t>
            </w:r>
            <w:r w:rsidRPr="00461821">
              <w:rPr>
                <w:sz w:val="20"/>
              </w:rPr>
              <w:t xml:space="preserve">-Nina </w:t>
            </w:r>
            <w:proofErr w:type="spellStart"/>
            <w:r w:rsidRPr="00461821">
              <w:rPr>
                <w:sz w:val="20"/>
              </w:rPr>
              <w:t>Czitrom</w:t>
            </w:r>
            <w:proofErr w:type="spellEnd"/>
          </w:p>
          <w:p w:rsidR="00F34A34" w:rsidRPr="00461821" w:rsidRDefault="00F34A34" w:rsidP="00F34A34">
            <w:pPr>
              <w:ind w:left="288" w:hanging="288"/>
              <w:rPr>
                <w:sz w:val="20"/>
              </w:rPr>
            </w:pPr>
            <w:r w:rsidRPr="00461821">
              <w:rPr>
                <w:i/>
                <w:sz w:val="20"/>
              </w:rPr>
              <w:t>Drama Start: Plays and Monologues for Young Children</w:t>
            </w:r>
            <w:r w:rsidRPr="00461821">
              <w:rPr>
                <w:sz w:val="20"/>
              </w:rPr>
              <w:t>- Julie Meghan</w:t>
            </w:r>
          </w:p>
          <w:p w:rsidR="00F34A34" w:rsidRPr="00461821" w:rsidRDefault="00F34A34" w:rsidP="00F34A34">
            <w:pPr>
              <w:ind w:left="288" w:hanging="288"/>
              <w:rPr>
                <w:sz w:val="20"/>
              </w:rPr>
            </w:pPr>
            <w:r w:rsidRPr="00461821">
              <w:rPr>
                <w:i/>
                <w:sz w:val="20"/>
              </w:rPr>
              <w:t>Elephant Talk: The surprising Science of Elephant Communication</w:t>
            </w:r>
            <w:r w:rsidRPr="00461821">
              <w:rPr>
                <w:sz w:val="20"/>
              </w:rPr>
              <w:t>-Ann Downer</w:t>
            </w:r>
          </w:p>
        </w:tc>
        <w:tc>
          <w:tcPr>
            <w:tcW w:w="7200" w:type="dxa"/>
            <w:shd w:val="clear" w:color="auto" w:fill="auto"/>
            <w:noWrap/>
          </w:tcPr>
          <w:p w:rsidR="00F34A34" w:rsidRPr="00F34A34" w:rsidRDefault="00F34A34" w:rsidP="00F34A34">
            <w:pPr>
              <w:ind w:left="288" w:hanging="288"/>
              <w:rPr>
                <w:b/>
                <w:i/>
                <w:sz w:val="20"/>
              </w:rPr>
            </w:pPr>
            <w:r w:rsidRPr="00F34A34">
              <w:rPr>
                <w:b/>
                <w:i/>
                <w:sz w:val="20"/>
              </w:rPr>
              <w:t>Comprehensive Health Texts:</w:t>
            </w:r>
          </w:p>
          <w:p w:rsidR="00F34A34" w:rsidRPr="00461821" w:rsidRDefault="00F34A34" w:rsidP="00F34A34">
            <w:pPr>
              <w:ind w:left="288" w:hanging="288"/>
              <w:rPr>
                <w:sz w:val="20"/>
              </w:rPr>
            </w:pPr>
            <w:r w:rsidRPr="00461821">
              <w:rPr>
                <w:i/>
                <w:sz w:val="20"/>
              </w:rPr>
              <w:t>Weekend with Wendell</w:t>
            </w:r>
            <w:r w:rsidRPr="00461821">
              <w:rPr>
                <w:sz w:val="20"/>
              </w:rPr>
              <w:t xml:space="preserve"> -Kevin </w:t>
            </w:r>
            <w:proofErr w:type="spellStart"/>
            <w:r w:rsidRPr="00461821">
              <w:rPr>
                <w:sz w:val="20"/>
              </w:rPr>
              <w:t>Henkes</w:t>
            </w:r>
            <w:proofErr w:type="spellEnd"/>
            <w:r w:rsidRPr="00461821">
              <w:rPr>
                <w:sz w:val="20"/>
              </w:rPr>
              <w:t>, (Lexile level 510)</w:t>
            </w:r>
          </w:p>
          <w:p w:rsidR="00F34A34" w:rsidRPr="00461821" w:rsidRDefault="00F34A34" w:rsidP="00F34A34">
            <w:pPr>
              <w:ind w:left="288" w:hanging="288"/>
              <w:rPr>
                <w:sz w:val="20"/>
              </w:rPr>
            </w:pPr>
            <w:r w:rsidRPr="00461821">
              <w:rPr>
                <w:i/>
                <w:sz w:val="20"/>
              </w:rPr>
              <w:t>The Quarreling Book</w:t>
            </w:r>
            <w:r w:rsidRPr="00461821">
              <w:rPr>
                <w:sz w:val="20"/>
              </w:rPr>
              <w:t xml:space="preserve"> - Charlotte </w:t>
            </w:r>
            <w:proofErr w:type="spellStart"/>
            <w:r w:rsidRPr="00461821">
              <w:rPr>
                <w:sz w:val="20"/>
              </w:rPr>
              <w:t>Zolotow</w:t>
            </w:r>
            <w:proofErr w:type="spellEnd"/>
            <w:r w:rsidRPr="00461821">
              <w:rPr>
                <w:sz w:val="20"/>
              </w:rPr>
              <w:t>, (Lexile level 870)</w:t>
            </w:r>
          </w:p>
          <w:p w:rsidR="00F34A34" w:rsidRPr="00461821" w:rsidRDefault="00F34A34" w:rsidP="00F34A34">
            <w:pPr>
              <w:ind w:left="288" w:hanging="288"/>
              <w:rPr>
                <w:sz w:val="20"/>
              </w:rPr>
            </w:pPr>
            <w:r w:rsidRPr="00461821">
              <w:rPr>
                <w:i/>
                <w:sz w:val="20"/>
              </w:rPr>
              <w:t>Thump and Plunk</w:t>
            </w:r>
            <w:r w:rsidRPr="00461821">
              <w:rPr>
                <w:sz w:val="20"/>
              </w:rPr>
              <w:t xml:space="preserve"> - Janice </w:t>
            </w:r>
            <w:proofErr w:type="spellStart"/>
            <w:r w:rsidRPr="00461821">
              <w:rPr>
                <w:sz w:val="20"/>
              </w:rPr>
              <w:t>Udry</w:t>
            </w:r>
            <w:proofErr w:type="spellEnd"/>
            <w:r w:rsidRPr="00461821">
              <w:rPr>
                <w:sz w:val="20"/>
              </w:rPr>
              <w:t>, (Lexile level 210)</w:t>
            </w:r>
          </w:p>
          <w:p w:rsidR="00F34A34" w:rsidRPr="00461821" w:rsidRDefault="00F34A34" w:rsidP="00F34A34">
            <w:pPr>
              <w:ind w:left="288" w:hanging="288"/>
              <w:rPr>
                <w:sz w:val="20"/>
              </w:rPr>
            </w:pPr>
            <w:r w:rsidRPr="00461821">
              <w:rPr>
                <w:i/>
                <w:sz w:val="20"/>
              </w:rPr>
              <w:t>The Unfriendly Book</w:t>
            </w:r>
            <w:r w:rsidRPr="00461821">
              <w:rPr>
                <w:sz w:val="20"/>
              </w:rPr>
              <w:t xml:space="preserve"> -Charlotte </w:t>
            </w:r>
            <w:proofErr w:type="spellStart"/>
            <w:r w:rsidRPr="00461821">
              <w:rPr>
                <w:sz w:val="20"/>
              </w:rPr>
              <w:t>Zolotow</w:t>
            </w:r>
            <w:proofErr w:type="spellEnd"/>
            <w:r w:rsidRPr="00461821">
              <w:rPr>
                <w:sz w:val="20"/>
              </w:rPr>
              <w:t>. (Lexile range 300)</w:t>
            </w:r>
          </w:p>
          <w:p w:rsidR="00F34A34" w:rsidRPr="00461821" w:rsidRDefault="00F34A34" w:rsidP="00F34A34">
            <w:pPr>
              <w:ind w:left="288" w:hanging="288"/>
              <w:rPr>
                <w:sz w:val="20"/>
              </w:rPr>
            </w:pPr>
            <w:r w:rsidRPr="00461821">
              <w:rPr>
                <w:i/>
                <w:sz w:val="20"/>
              </w:rPr>
              <w:t xml:space="preserve">Howard B </w:t>
            </w:r>
            <w:proofErr w:type="spellStart"/>
            <w:r w:rsidRPr="00461821">
              <w:rPr>
                <w:i/>
                <w:sz w:val="20"/>
              </w:rPr>
              <w:t>Wigglebottom</w:t>
            </w:r>
            <w:proofErr w:type="spellEnd"/>
            <w:r w:rsidRPr="00461821">
              <w:rPr>
                <w:i/>
                <w:sz w:val="20"/>
              </w:rPr>
              <w:t xml:space="preserve"> Learns to Listen</w:t>
            </w:r>
            <w:r w:rsidRPr="00461821">
              <w:rPr>
                <w:sz w:val="20"/>
              </w:rPr>
              <w:t xml:space="preserve">  - Howard </w:t>
            </w:r>
            <w:proofErr w:type="spellStart"/>
            <w:r w:rsidRPr="00461821">
              <w:rPr>
                <w:sz w:val="20"/>
              </w:rPr>
              <w:t>Binkow</w:t>
            </w:r>
            <w:proofErr w:type="spellEnd"/>
            <w:r w:rsidRPr="00461821">
              <w:rPr>
                <w:sz w:val="20"/>
              </w:rPr>
              <w:t xml:space="preserve"> (Picture Book, Lexile Level 460)</w:t>
            </w:r>
          </w:p>
          <w:p w:rsidR="00F34A34" w:rsidRPr="00461821" w:rsidRDefault="00F34A34" w:rsidP="00F34A34">
            <w:pPr>
              <w:ind w:left="288" w:hanging="288"/>
              <w:rPr>
                <w:sz w:val="20"/>
              </w:rPr>
            </w:pPr>
            <w:r w:rsidRPr="00461821">
              <w:rPr>
                <w:i/>
                <w:sz w:val="20"/>
              </w:rPr>
              <w:t>Listen, Buddy</w:t>
            </w:r>
            <w:r w:rsidRPr="00461821">
              <w:rPr>
                <w:sz w:val="20"/>
              </w:rPr>
              <w:t>- Helen Lester (Lexile Level 520)</w:t>
            </w:r>
          </w:p>
          <w:p w:rsidR="00F34A34" w:rsidRPr="00461821" w:rsidRDefault="00F34A34" w:rsidP="00F34A34">
            <w:pPr>
              <w:ind w:left="288" w:hanging="288"/>
              <w:rPr>
                <w:sz w:val="20"/>
              </w:rPr>
            </w:pPr>
            <w:r w:rsidRPr="00461821">
              <w:rPr>
                <w:i/>
                <w:sz w:val="20"/>
              </w:rPr>
              <w:t xml:space="preserve">Howard B Learns It’s Okay to Back Away: A Story About </w:t>
            </w:r>
            <w:r w:rsidRPr="00461821">
              <w:rPr>
                <w:sz w:val="20"/>
              </w:rPr>
              <w:t xml:space="preserve">Managing Anger  - Howard </w:t>
            </w:r>
            <w:proofErr w:type="spellStart"/>
            <w:r w:rsidRPr="00461821">
              <w:rPr>
                <w:sz w:val="20"/>
              </w:rPr>
              <w:t>Binkow</w:t>
            </w:r>
            <w:proofErr w:type="spellEnd"/>
            <w:r w:rsidRPr="00461821">
              <w:rPr>
                <w:sz w:val="20"/>
              </w:rPr>
              <w:t xml:space="preserve"> (Lexile Level  500)</w:t>
            </w:r>
          </w:p>
          <w:p w:rsidR="00F34A34" w:rsidRPr="00461821" w:rsidRDefault="00F34A34" w:rsidP="00F34A34">
            <w:pPr>
              <w:ind w:left="288" w:hanging="288"/>
              <w:rPr>
                <w:sz w:val="20"/>
              </w:rPr>
            </w:pPr>
            <w:r w:rsidRPr="00461821">
              <w:rPr>
                <w:i/>
                <w:sz w:val="20"/>
              </w:rPr>
              <w:t>Listening Lotto: Nursery Rhymes: Develop Listening Skills and Learn Some Wonderful Traditional Nursery Rhymes</w:t>
            </w:r>
            <w:r w:rsidRPr="00461821">
              <w:rPr>
                <w:sz w:val="20"/>
              </w:rPr>
              <w:t xml:space="preserve"> –Game by Key Education Publishing (Lexile range 300)</w:t>
            </w:r>
          </w:p>
          <w:p w:rsidR="00F34A34" w:rsidRPr="00461821" w:rsidRDefault="00F34A34" w:rsidP="00F34A34">
            <w:pPr>
              <w:ind w:left="288" w:hanging="288"/>
              <w:rPr>
                <w:sz w:val="20"/>
              </w:rPr>
            </w:pPr>
          </w:p>
          <w:p w:rsidR="00F34A34" w:rsidRPr="00F34A34" w:rsidRDefault="00F34A34" w:rsidP="00F34A34">
            <w:pPr>
              <w:ind w:left="288" w:hanging="288"/>
              <w:rPr>
                <w:b/>
                <w:i/>
                <w:sz w:val="20"/>
              </w:rPr>
            </w:pPr>
            <w:r w:rsidRPr="00F34A34">
              <w:rPr>
                <w:b/>
                <w:i/>
                <w:sz w:val="20"/>
              </w:rPr>
              <w:t>Drama and Theatre Arts Texts:</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How to Be a Cat</w:t>
            </w:r>
            <w:r w:rsidRPr="00461821">
              <w:rPr>
                <w:rFonts w:ascii="Calibri" w:hAnsi="Calibri"/>
                <w:b w:val="0"/>
                <w:sz w:val="20"/>
              </w:rPr>
              <w:t>- Nikki McClure (Lexile level 120)</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From Head to Toe</w:t>
            </w:r>
            <w:r w:rsidRPr="00461821">
              <w:rPr>
                <w:rFonts w:ascii="Calibri" w:hAnsi="Calibri"/>
                <w:b w:val="0"/>
                <w:sz w:val="20"/>
              </w:rPr>
              <w:t>- Eric Carle (Lexile level 120)</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Move</w:t>
            </w:r>
            <w:r w:rsidRPr="00461821">
              <w:rPr>
                <w:rFonts w:ascii="Calibri" w:hAnsi="Calibri"/>
                <w:b w:val="0"/>
                <w:sz w:val="20"/>
              </w:rPr>
              <w:t xml:space="preserve"> -Robin Page (Lexile level 450)</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What do You do When Something Wants to Eat You?-</w:t>
            </w:r>
            <w:r w:rsidRPr="00461821">
              <w:rPr>
                <w:rFonts w:ascii="Calibri" w:hAnsi="Calibri"/>
                <w:b w:val="0"/>
                <w:sz w:val="20"/>
              </w:rPr>
              <w:t>Steve Jenkins (Lexile level 400)</w:t>
            </w:r>
          </w:p>
          <w:p w:rsidR="00F34A34" w:rsidRPr="00461821" w:rsidRDefault="00F34A34" w:rsidP="00F34A34">
            <w:pPr>
              <w:pStyle w:val="Heading11"/>
              <w:shd w:val="clear" w:color="auto" w:fill="FFFFFF"/>
              <w:spacing w:before="0" w:after="0"/>
              <w:ind w:left="288" w:hanging="288"/>
              <w:rPr>
                <w:rFonts w:ascii="Calibri" w:hAnsi="Calibri"/>
                <w:sz w:val="20"/>
              </w:rPr>
            </w:pPr>
            <w:r w:rsidRPr="00461821">
              <w:rPr>
                <w:rFonts w:ascii="Calibri" w:hAnsi="Calibri"/>
                <w:b w:val="0"/>
                <w:i/>
                <w:sz w:val="20"/>
              </w:rPr>
              <w:t>Biggest, Strongest, Fastest</w:t>
            </w:r>
            <w:r w:rsidRPr="00461821">
              <w:rPr>
                <w:rFonts w:ascii="Calibri" w:hAnsi="Calibri"/>
                <w:b w:val="0"/>
                <w:sz w:val="20"/>
              </w:rPr>
              <w:t>- Steve Jenkins (Lexile level 840</w:t>
            </w:r>
            <w:r w:rsidRPr="00461821">
              <w:rPr>
                <w:rFonts w:ascii="Calibri" w:hAnsi="Calibri"/>
                <w:sz w:val="20"/>
              </w:rPr>
              <w:t>)</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Waddle</w:t>
            </w:r>
            <w:r w:rsidRPr="00461821">
              <w:rPr>
                <w:rFonts w:ascii="Calibri" w:hAnsi="Calibri"/>
                <w:b w:val="0"/>
                <w:sz w:val="20"/>
              </w:rPr>
              <w:t xml:space="preserve"> - Rufus Butler Seder (Lexile level 120)</w:t>
            </w:r>
          </w:p>
          <w:p w:rsidR="00F34A34" w:rsidRPr="00461821" w:rsidRDefault="00F34A34" w:rsidP="00F34A34">
            <w:pPr>
              <w:pStyle w:val="Heading11"/>
              <w:shd w:val="clear" w:color="auto" w:fill="FFFFFF"/>
              <w:spacing w:before="0" w:after="0"/>
              <w:ind w:left="288" w:hanging="288"/>
              <w:rPr>
                <w:rFonts w:ascii="Calibri" w:hAnsi="Calibri"/>
                <w:b w:val="0"/>
                <w:sz w:val="20"/>
              </w:rPr>
            </w:pPr>
            <w:r w:rsidRPr="00461821">
              <w:rPr>
                <w:rFonts w:ascii="Calibri" w:hAnsi="Calibri"/>
                <w:b w:val="0"/>
                <w:i/>
                <w:sz w:val="20"/>
              </w:rPr>
              <w:t>Gallop</w:t>
            </w:r>
            <w:r w:rsidRPr="00461821">
              <w:rPr>
                <w:rFonts w:ascii="Calibri" w:hAnsi="Calibri"/>
                <w:b w:val="0"/>
                <w:sz w:val="20"/>
              </w:rPr>
              <w:t>- Rufus Butler Seder (Lexile level 120)</w:t>
            </w:r>
          </w:p>
          <w:p w:rsidR="00F34A34" w:rsidRPr="00461821" w:rsidRDefault="00F34A34" w:rsidP="00F34A34">
            <w:pPr>
              <w:pStyle w:val="Heading11"/>
              <w:shd w:val="clear" w:color="auto" w:fill="FFFFFF"/>
              <w:spacing w:before="0" w:after="0"/>
              <w:ind w:left="288" w:hanging="288"/>
              <w:rPr>
                <w:rFonts w:ascii="Calibri" w:hAnsi="Calibri"/>
                <w:b w:val="0"/>
                <w:sz w:val="20"/>
              </w:rPr>
            </w:pPr>
          </w:p>
          <w:p w:rsidR="00F34A34" w:rsidRPr="00461821" w:rsidRDefault="00F34A34" w:rsidP="00F34A34">
            <w:pPr>
              <w:ind w:left="288" w:hanging="288"/>
            </w:pPr>
          </w:p>
        </w:tc>
      </w:tr>
    </w:tbl>
    <w:p w:rsidR="005E6ADB" w:rsidRPr="006E1D79" w:rsidRDefault="005E6ADB" w:rsidP="005E6ADB">
      <w:pPr>
        <w:ind w:left="0" w:firstLine="0"/>
        <w:rPr>
          <w:sz w:val="20"/>
          <w:szCs w:val="20"/>
        </w:rPr>
      </w:pPr>
    </w:p>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5E6ADB" w:rsidRPr="006E1D79" w:rsidTr="00FB3AC7">
        <w:tc>
          <w:tcPr>
            <w:tcW w:w="14400" w:type="dxa"/>
            <w:gridSpan w:val="5"/>
            <w:shd w:val="clear" w:color="auto" w:fill="BFBFBF"/>
            <w:noWrap/>
          </w:tcPr>
          <w:p w:rsidR="005E6ADB" w:rsidRPr="006E1D79" w:rsidRDefault="005E6ADB" w:rsidP="00F34A34">
            <w:pPr>
              <w:ind w:left="0" w:firstLine="0"/>
              <w:rPr>
                <w:b/>
                <w:sz w:val="24"/>
                <w:szCs w:val="24"/>
              </w:rPr>
            </w:pPr>
            <w:r w:rsidRPr="006E1D79">
              <w:rPr>
                <w:b/>
                <w:sz w:val="24"/>
                <w:szCs w:val="24"/>
              </w:rPr>
              <w:lastRenderedPageBreak/>
              <w:t>Ongoing Discipline-Specific Learning Experiences</w:t>
            </w:r>
            <w:r w:rsidR="00A929FF">
              <w:rPr>
                <w:b/>
                <w:sz w:val="24"/>
                <w:szCs w:val="24"/>
              </w:rPr>
              <w:t xml:space="preserve"> – </w:t>
            </w:r>
            <w:r w:rsidR="00F34A34">
              <w:rPr>
                <w:b/>
                <w:i/>
                <w:sz w:val="24"/>
                <w:szCs w:val="24"/>
              </w:rPr>
              <w:t>Comprehensive Health</w:t>
            </w:r>
          </w:p>
        </w:tc>
      </w:tr>
      <w:tr w:rsidR="00F34A34" w:rsidRPr="00982A83" w:rsidTr="00FB3AC7">
        <w:tc>
          <w:tcPr>
            <w:tcW w:w="488" w:type="dxa"/>
            <w:vMerge w:val="restart"/>
            <w:shd w:val="clear" w:color="auto" w:fill="D9D9D9"/>
            <w:noWrap/>
          </w:tcPr>
          <w:p w:rsidR="00F34A34" w:rsidRPr="006E1D79" w:rsidRDefault="00F34A34" w:rsidP="00FB3AC7">
            <w:pPr>
              <w:ind w:left="0" w:firstLine="0"/>
              <w:jc w:val="right"/>
              <w:rPr>
                <w:sz w:val="20"/>
                <w:szCs w:val="20"/>
              </w:rPr>
            </w:pPr>
            <w:r w:rsidRPr="006E1D79">
              <w:rPr>
                <w:sz w:val="20"/>
                <w:szCs w:val="20"/>
              </w:rPr>
              <w:t>1.</w:t>
            </w:r>
          </w:p>
        </w:tc>
        <w:tc>
          <w:tcPr>
            <w:tcW w:w="1321" w:type="dxa"/>
            <w:vMerge w:val="restart"/>
            <w:shd w:val="clear" w:color="auto" w:fill="D9D9D9"/>
          </w:tcPr>
          <w:p w:rsidR="00F34A34" w:rsidRPr="006E1D79" w:rsidRDefault="00F34A34" w:rsidP="00FB3AC7">
            <w:pPr>
              <w:ind w:left="0" w:firstLine="0"/>
              <w:rPr>
                <w:sz w:val="20"/>
                <w:szCs w:val="20"/>
              </w:rPr>
            </w:pPr>
            <w:r w:rsidRPr="006E1D79">
              <w:rPr>
                <w:sz w:val="20"/>
                <w:szCs w:val="20"/>
              </w:rPr>
              <w:t>Description:</w:t>
            </w:r>
          </w:p>
        </w:tc>
        <w:tc>
          <w:tcPr>
            <w:tcW w:w="3337" w:type="dxa"/>
            <w:vMerge w:val="restart"/>
            <w:shd w:val="clear" w:color="auto" w:fill="auto"/>
            <w:noWrap/>
          </w:tcPr>
          <w:p w:rsidR="00F34A34" w:rsidRPr="006E1D79" w:rsidRDefault="00F34A34" w:rsidP="00F34A34">
            <w:pPr>
              <w:ind w:left="288" w:hanging="288"/>
              <w:rPr>
                <w:sz w:val="20"/>
                <w:szCs w:val="20"/>
              </w:rPr>
            </w:pPr>
            <w:r w:rsidRPr="00822613">
              <w:rPr>
                <w:sz w:val="20"/>
                <w:szCs w:val="20"/>
              </w:rPr>
              <w:t xml:space="preserve">Think </w:t>
            </w:r>
            <w:r>
              <w:rPr>
                <w:sz w:val="20"/>
                <w:szCs w:val="20"/>
              </w:rPr>
              <w:t>and work like  a health advocate- developing positive verbal and non-verbal communication skills</w:t>
            </w:r>
          </w:p>
        </w:tc>
        <w:tc>
          <w:tcPr>
            <w:tcW w:w="1260" w:type="dxa"/>
            <w:shd w:val="clear" w:color="auto" w:fill="D9D9D9"/>
          </w:tcPr>
          <w:p w:rsidR="00F34A34" w:rsidRPr="00D10C74" w:rsidRDefault="00F34A34" w:rsidP="00FB3AC7">
            <w:pPr>
              <w:ind w:left="0" w:firstLine="0"/>
              <w:rPr>
                <w:sz w:val="20"/>
                <w:szCs w:val="20"/>
              </w:rPr>
            </w:pPr>
            <w:r w:rsidRPr="00D10C74">
              <w:rPr>
                <w:sz w:val="20"/>
                <w:szCs w:val="20"/>
              </w:rPr>
              <w:t>Teacher Resources:</w:t>
            </w:r>
          </w:p>
        </w:tc>
        <w:tc>
          <w:tcPr>
            <w:tcW w:w="7994" w:type="dxa"/>
            <w:shd w:val="clear" w:color="auto" w:fill="auto"/>
          </w:tcPr>
          <w:p w:rsidR="00F34A34" w:rsidRPr="00461821" w:rsidRDefault="00E3589D" w:rsidP="00CA45BD">
            <w:pPr>
              <w:ind w:left="288" w:hanging="288"/>
              <w:rPr>
                <w:sz w:val="20"/>
              </w:rPr>
            </w:pPr>
            <w:hyperlink r:id="rId16" w:history="1">
              <w:r w:rsidR="00F34A34" w:rsidRPr="00461821">
                <w:rPr>
                  <w:rStyle w:val="Hyperlink1"/>
                </w:rPr>
                <w:t>http://www.teachingchannel.org</w:t>
              </w:r>
            </w:hyperlink>
            <w:r w:rsidR="00F34A34" w:rsidRPr="00461821">
              <w:rPr>
                <w:sz w:val="20"/>
              </w:rPr>
              <w:t xml:space="preserve"> (Developing Communication Skills in the Elementary Classroom)</w:t>
            </w:r>
          </w:p>
          <w:p w:rsidR="00F34A34" w:rsidRPr="00461821" w:rsidRDefault="00E3589D" w:rsidP="00CA45BD">
            <w:pPr>
              <w:ind w:left="288" w:hanging="288"/>
              <w:rPr>
                <w:sz w:val="20"/>
              </w:rPr>
            </w:pPr>
            <w:hyperlink r:id="rId17" w:history="1">
              <w:r w:rsidR="00F34A34" w:rsidRPr="00461821">
                <w:rPr>
                  <w:rStyle w:val="Hyperlink1"/>
                </w:rPr>
                <w:t>http://www.natcom.org</w:t>
              </w:r>
            </w:hyperlink>
            <w:r w:rsidR="00F34A34" w:rsidRPr="00461821">
              <w:rPr>
                <w:sz w:val="20"/>
              </w:rPr>
              <w:t xml:space="preserve"> (Communication skills training for elementary school students)</w:t>
            </w:r>
          </w:p>
        </w:tc>
      </w:tr>
      <w:tr w:rsidR="00F34A34" w:rsidRPr="006E1D79" w:rsidTr="002C251F">
        <w:trPr>
          <w:trHeight w:val="319"/>
        </w:trPr>
        <w:tc>
          <w:tcPr>
            <w:tcW w:w="488" w:type="dxa"/>
            <w:vMerge/>
            <w:shd w:val="clear" w:color="auto" w:fill="D9D9D9"/>
            <w:noWrap/>
          </w:tcPr>
          <w:p w:rsidR="00F34A34" w:rsidRPr="00982A83" w:rsidRDefault="00F34A34" w:rsidP="00FB3AC7">
            <w:pPr>
              <w:ind w:left="0" w:firstLine="0"/>
              <w:jc w:val="right"/>
              <w:rPr>
                <w:sz w:val="20"/>
                <w:szCs w:val="20"/>
              </w:rPr>
            </w:pPr>
          </w:p>
        </w:tc>
        <w:tc>
          <w:tcPr>
            <w:tcW w:w="1321" w:type="dxa"/>
            <w:vMerge/>
            <w:shd w:val="clear" w:color="auto" w:fill="D9D9D9"/>
          </w:tcPr>
          <w:p w:rsidR="00F34A34" w:rsidRPr="00982A83" w:rsidRDefault="00F34A34" w:rsidP="00FB3AC7">
            <w:pPr>
              <w:ind w:left="0" w:firstLine="0"/>
              <w:rPr>
                <w:sz w:val="20"/>
                <w:szCs w:val="20"/>
              </w:rPr>
            </w:pPr>
          </w:p>
        </w:tc>
        <w:tc>
          <w:tcPr>
            <w:tcW w:w="3337" w:type="dxa"/>
            <w:vMerge/>
            <w:shd w:val="clear" w:color="auto" w:fill="auto"/>
            <w:noWrap/>
          </w:tcPr>
          <w:p w:rsidR="00F34A34" w:rsidRPr="00982A83" w:rsidRDefault="00F34A34" w:rsidP="00626738">
            <w:pPr>
              <w:ind w:left="288" w:hanging="288"/>
              <w:rPr>
                <w:sz w:val="20"/>
                <w:szCs w:val="20"/>
              </w:rPr>
            </w:pPr>
          </w:p>
        </w:tc>
        <w:tc>
          <w:tcPr>
            <w:tcW w:w="1260" w:type="dxa"/>
            <w:shd w:val="clear" w:color="auto" w:fill="D9D9D9"/>
          </w:tcPr>
          <w:p w:rsidR="00F34A34" w:rsidRPr="00D10C74" w:rsidRDefault="00F34A34" w:rsidP="00FB3AC7">
            <w:pPr>
              <w:ind w:left="0" w:firstLine="0"/>
              <w:rPr>
                <w:sz w:val="20"/>
                <w:szCs w:val="20"/>
              </w:rPr>
            </w:pPr>
            <w:r w:rsidRPr="00D10C74">
              <w:rPr>
                <w:sz w:val="20"/>
                <w:szCs w:val="20"/>
              </w:rPr>
              <w:t>Student Resources:</w:t>
            </w:r>
          </w:p>
        </w:tc>
        <w:tc>
          <w:tcPr>
            <w:tcW w:w="7994" w:type="dxa"/>
            <w:shd w:val="clear" w:color="auto" w:fill="auto"/>
          </w:tcPr>
          <w:p w:rsidR="00F34A34" w:rsidRPr="00461821" w:rsidRDefault="00E3589D" w:rsidP="00CA45BD">
            <w:pPr>
              <w:spacing w:after="200" w:line="276" w:lineRule="auto"/>
              <w:ind w:left="288" w:hanging="288"/>
              <w:rPr>
                <w:sz w:val="20"/>
              </w:rPr>
            </w:pPr>
            <w:hyperlink r:id="rId18" w:history="1">
              <w:r w:rsidR="00F34A34" w:rsidRPr="00461821">
                <w:rPr>
                  <w:rStyle w:val="Hyperlink1"/>
                </w:rPr>
                <w:t>http://www.eduplace.com/graphicorganizer/pdf/4column.pdf</w:t>
              </w:r>
            </w:hyperlink>
            <w:r w:rsidR="00F34A34" w:rsidRPr="00461821">
              <w:rPr>
                <w:sz w:val="20"/>
              </w:rPr>
              <w:t xml:space="preserve"> (Four column chart)</w:t>
            </w:r>
          </w:p>
        </w:tc>
      </w:tr>
      <w:tr w:rsidR="00F34A34" w:rsidRPr="006E1D79" w:rsidTr="00FB3AC7">
        <w:tc>
          <w:tcPr>
            <w:tcW w:w="488" w:type="dxa"/>
            <w:vMerge/>
            <w:tcBorders>
              <w:bottom w:val="single" w:sz="4" w:space="0" w:color="auto"/>
            </w:tcBorders>
            <w:shd w:val="clear" w:color="auto" w:fill="D9D9D9"/>
            <w:noWrap/>
          </w:tcPr>
          <w:p w:rsidR="00F34A34" w:rsidRPr="006E1D79" w:rsidRDefault="00F34A34" w:rsidP="00FB3AC7">
            <w:pPr>
              <w:ind w:left="0" w:firstLine="0"/>
              <w:jc w:val="right"/>
              <w:rPr>
                <w:sz w:val="20"/>
                <w:szCs w:val="20"/>
              </w:rPr>
            </w:pPr>
          </w:p>
        </w:tc>
        <w:tc>
          <w:tcPr>
            <w:tcW w:w="1321" w:type="dxa"/>
            <w:tcBorders>
              <w:bottom w:val="single" w:sz="4" w:space="0" w:color="auto"/>
            </w:tcBorders>
            <w:shd w:val="clear" w:color="auto" w:fill="D9D9D9"/>
          </w:tcPr>
          <w:p w:rsidR="00F34A34" w:rsidRPr="006E1D79" w:rsidRDefault="00F34A34" w:rsidP="00FB3AC7">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F34A34" w:rsidRPr="006E1D79" w:rsidRDefault="00F34A34" w:rsidP="00A90C94">
            <w:pPr>
              <w:ind w:left="288" w:hanging="288"/>
              <w:rPr>
                <w:sz w:val="20"/>
                <w:szCs w:val="20"/>
              </w:rPr>
            </w:pPr>
            <w:r>
              <w:rPr>
                <w:sz w:val="20"/>
                <w:szCs w:val="20"/>
              </w:rPr>
              <w:t>Develop strong communication skills to solve problems appropriately for a given situation</w:t>
            </w:r>
          </w:p>
        </w:tc>
        <w:tc>
          <w:tcPr>
            <w:tcW w:w="1260" w:type="dxa"/>
            <w:tcBorders>
              <w:bottom w:val="single" w:sz="4" w:space="0" w:color="auto"/>
            </w:tcBorders>
            <w:shd w:val="clear" w:color="auto" w:fill="D9D9D9"/>
          </w:tcPr>
          <w:p w:rsidR="00F34A34" w:rsidRPr="006E1D79" w:rsidRDefault="00F34A34" w:rsidP="00FB3AC7">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F34A34" w:rsidRPr="00461821" w:rsidRDefault="00F34A34" w:rsidP="00CA45BD">
            <w:pPr>
              <w:ind w:left="288" w:hanging="288"/>
              <w:rPr>
                <w:sz w:val="20"/>
              </w:rPr>
            </w:pPr>
            <w:r w:rsidRPr="00461821">
              <w:rPr>
                <w:sz w:val="20"/>
              </w:rPr>
              <w:t xml:space="preserve">Students will write a daily journal entry that focuses on either human or animal verbal or non-verbal communication skills and how they relate to emotions, environments, and/or problem solving. </w:t>
            </w:r>
          </w:p>
        </w:tc>
      </w:tr>
      <w:tr w:rsidR="005E6ADB" w:rsidRPr="006E1D79" w:rsidTr="00FB3AC7">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5E6ADB" w:rsidRPr="006E1D79" w:rsidRDefault="005E6ADB" w:rsidP="00626738">
            <w:pPr>
              <w:ind w:left="288" w:hanging="288"/>
              <w:rPr>
                <w:sz w:val="2"/>
                <w:szCs w:val="2"/>
              </w:rPr>
            </w:pPr>
          </w:p>
        </w:tc>
      </w:tr>
      <w:tr w:rsidR="00F34A34" w:rsidRPr="00B63AC3" w:rsidTr="00FB3AC7">
        <w:tc>
          <w:tcPr>
            <w:tcW w:w="488" w:type="dxa"/>
            <w:vMerge w:val="restart"/>
            <w:tcBorders>
              <w:top w:val="single" w:sz="4" w:space="0" w:color="auto"/>
            </w:tcBorders>
            <w:shd w:val="clear" w:color="auto" w:fill="D9D9D9"/>
            <w:noWrap/>
          </w:tcPr>
          <w:p w:rsidR="00F34A34" w:rsidRPr="006E1D79" w:rsidRDefault="00F34A34" w:rsidP="00FB3AC7">
            <w:pPr>
              <w:ind w:left="0" w:firstLine="0"/>
              <w:jc w:val="right"/>
              <w:rPr>
                <w:color w:val="FFFFFF"/>
                <w:sz w:val="20"/>
                <w:szCs w:val="20"/>
              </w:rPr>
            </w:pPr>
            <w:r w:rsidRPr="006E1D79">
              <w:rPr>
                <w:sz w:val="20"/>
                <w:szCs w:val="20"/>
              </w:rPr>
              <w:t>2.</w:t>
            </w:r>
          </w:p>
        </w:tc>
        <w:tc>
          <w:tcPr>
            <w:tcW w:w="1321" w:type="dxa"/>
            <w:vMerge w:val="restart"/>
            <w:tcBorders>
              <w:top w:val="single" w:sz="4" w:space="0" w:color="auto"/>
            </w:tcBorders>
            <w:shd w:val="clear" w:color="auto" w:fill="D9D9D9"/>
          </w:tcPr>
          <w:p w:rsidR="00F34A34" w:rsidRPr="006E1D79" w:rsidRDefault="00F34A34" w:rsidP="00FB3AC7">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F34A34" w:rsidRPr="00341E48" w:rsidRDefault="00F34A34" w:rsidP="00945F58">
            <w:pPr>
              <w:ind w:left="288" w:hanging="288"/>
              <w:rPr>
                <w:sz w:val="20"/>
                <w:szCs w:val="20"/>
              </w:rPr>
            </w:pPr>
            <w:r>
              <w:rPr>
                <w:sz w:val="20"/>
                <w:szCs w:val="20"/>
              </w:rPr>
              <w:t>Think and work like a health advocate- to express emotions and feelings in ways that are appropriate to the situation</w:t>
            </w:r>
          </w:p>
        </w:tc>
        <w:tc>
          <w:tcPr>
            <w:tcW w:w="1260" w:type="dxa"/>
            <w:tcBorders>
              <w:top w:val="single" w:sz="4" w:space="0" w:color="auto"/>
            </w:tcBorders>
            <w:shd w:val="clear" w:color="auto" w:fill="D9D9D9"/>
          </w:tcPr>
          <w:p w:rsidR="00F34A34" w:rsidRPr="00B07E35" w:rsidRDefault="00F34A34" w:rsidP="00FB3AC7">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F34A34" w:rsidRPr="00461821" w:rsidRDefault="00E3589D" w:rsidP="00CA45BD">
            <w:pPr>
              <w:ind w:left="288" w:hanging="288"/>
              <w:rPr>
                <w:sz w:val="20"/>
              </w:rPr>
            </w:pPr>
            <w:hyperlink r:id="rId19" w:history="1">
              <w:r w:rsidR="00F34A34" w:rsidRPr="00461821">
                <w:rPr>
                  <w:rStyle w:val="Hyperlink1"/>
                </w:rPr>
                <w:t>http://www.ehow.com/how_5139498_teach-preschool-children-emotions-feelings.html</w:t>
              </w:r>
            </w:hyperlink>
            <w:r w:rsidR="00F34A34" w:rsidRPr="00461821">
              <w:rPr>
                <w:sz w:val="20"/>
              </w:rPr>
              <w:t xml:space="preserve"> (Teaching children about emotions and feelings)</w:t>
            </w:r>
          </w:p>
          <w:p w:rsidR="00F34A34" w:rsidRPr="00461821" w:rsidRDefault="00E3589D" w:rsidP="00CA45BD">
            <w:pPr>
              <w:ind w:left="288" w:hanging="288"/>
              <w:rPr>
                <w:sz w:val="20"/>
              </w:rPr>
            </w:pPr>
            <w:hyperlink r:id="rId20" w:history="1">
              <w:r w:rsidR="00F34A34" w:rsidRPr="00461821">
                <w:rPr>
                  <w:rStyle w:val="Hyperlink1"/>
                </w:rPr>
                <w:t>http://www.byramhills.org/files/filesystem/Kindergarten-Jean-Mary%20Beth-Linda-Mardi-Kathy%20IOP%20SUMMARY%202013-FINAL.pdf</w:t>
              </w:r>
            </w:hyperlink>
            <w:r w:rsidR="00F34A34" w:rsidRPr="00461821">
              <w:rPr>
                <w:sz w:val="20"/>
              </w:rPr>
              <w:t xml:space="preserve"> (Modifiable ideas for peer and self-evaluation rubrics)</w:t>
            </w:r>
          </w:p>
        </w:tc>
      </w:tr>
      <w:tr w:rsidR="00F34A34" w:rsidRPr="00C41552" w:rsidTr="00FB3AC7">
        <w:tc>
          <w:tcPr>
            <w:tcW w:w="488" w:type="dxa"/>
            <w:vMerge/>
            <w:shd w:val="clear" w:color="auto" w:fill="D9D9D9"/>
            <w:noWrap/>
          </w:tcPr>
          <w:p w:rsidR="00F34A34" w:rsidRPr="00B63AC3" w:rsidRDefault="00F34A34" w:rsidP="00FB3AC7">
            <w:pPr>
              <w:ind w:left="0" w:firstLine="0"/>
              <w:jc w:val="right"/>
              <w:rPr>
                <w:sz w:val="20"/>
                <w:szCs w:val="20"/>
              </w:rPr>
            </w:pPr>
          </w:p>
        </w:tc>
        <w:tc>
          <w:tcPr>
            <w:tcW w:w="1321" w:type="dxa"/>
            <w:vMerge/>
            <w:shd w:val="clear" w:color="auto" w:fill="D9D9D9"/>
          </w:tcPr>
          <w:p w:rsidR="00F34A34" w:rsidRPr="00B63AC3" w:rsidRDefault="00F34A34" w:rsidP="00FB3AC7">
            <w:pPr>
              <w:ind w:left="0" w:firstLine="0"/>
              <w:rPr>
                <w:sz w:val="20"/>
                <w:szCs w:val="20"/>
              </w:rPr>
            </w:pPr>
          </w:p>
        </w:tc>
        <w:tc>
          <w:tcPr>
            <w:tcW w:w="3337" w:type="dxa"/>
            <w:vMerge/>
            <w:shd w:val="clear" w:color="auto" w:fill="auto"/>
            <w:noWrap/>
          </w:tcPr>
          <w:p w:rsidR="00F34A34" w:rsidRPr="00B63AC3" w:rsidRDefault="00F34A34" w:rsidP="00FB3AC7">
            <w:pPr>
              <w:ind w:left="0" w:firstLine="0"/>
              <w:rPr>
                <w:sz w:val="20"/>
                <w:szCs w:val="20"/>
              </w:rPr>
            </w:pPr>
          </w:p>
        </w:tc>
        <w:tc>
          <w:tcPr>
            <w:tcW w:w="1260" w:type="dxa"/>
            <w:shd w:val="clear" w:color="auto" w:fill="D9D9D9"/>
          </w:tcPr>
          <w:p w:rsidR="00F34A34" w:rsidRPr="00B07E35" w:rsidRDefault="00F34A34" w:rsidP="00FB3AC7">
            <w:pPr>
              <w:ind w:left="0" w:firstLine="0"/>
              <w:rPr>
                <w:sz w:val="20"/>
                <w:szCs w:val="20"/>
                <w:highlight w:val="yellow"/>
              </w:rPr>
            </w:pPr>
            <w:r w:rsidRPr="00782CF7">
              <w:rPr>
                <w:sz w:val="20"/>
                <w:szCs w:val="20"/>
              </w:rPr>
              <w:t>Student Resources:</w:t>
            </w:r>
          </w:p>
        </w:tc>
        <w:tc>
          <w:tcPr>
            <w:tcW w:w="7994" w:type="dxa"/>
            <w:shd w:val="clear" w:color="auto" w:fill="auto"/>
          </w:tcPr>
          <w:p w:rsidR="00F34A34" w:rsidRPr="00461821" w:rsidRDefault="00E3589D" w:rsidP="00CA45BD">
            <w:pPr>
              <w:ind w:left="288" w:hanging="288"/>
              <w:rPr>
                <w:sz w:val="20"/>
              </w:rPr>
            </w:pPr>
            <w:hyperlink r:id="rId21" w:history="1">
              <w:r w:rsidR="00F34A34" w:rsidRPr="00461821">
                <w:rPr>
                  <w:rStyle w:val="Hyperlink1"/>
                </w:rPr>
                <w:t>http://www.byramhills.org/files/filesystem/Kindergarten-Jean-Mary%20Beth-Linda-Mardi-Kathy%20IOP%20SUMMARY%202013-FINAL.pdf</w:t>
              </w:r>
            </w:hyperlink>
            <w:r w:rsidR="00F34A34" w:rsidRPr="00461821">
              <w:rPr>
                <w:sz w:val="20"/>
              </w:rPr>
              <w:t xml:space="preserve"> (Modifiable ideas for peer and self-evaluation rubrics)</w:t>
            </w:r>
          </w:p>
        </w:tc>
      </w:tr>
      <w:tr w:rsidR="00F34A34" w:rsidRPr="006E1D79" w:rsidTr="00FB3AC7">
        <w:tc>
          <w:tcPr>
            <w:tcW w:w="488" w:type="dxa"/>
            <w:vMerge/>
            <w:shd w:val="clear" w:color="auto" w:fill="D9D9D9"/>
            <w:noWrap/>
          </w:tcPr>
          <w:p w:rsidR="00F34A34" w:rsidRPr="00C41552" w:rsidRDefault="00F34A34" w:rsidP="00FB3AC7">
            <w:pPr>
              <w:ind w:left="0" w:firstLine="0"/>
              <w:jc w:val="right"/>
              <w:rPr>
                <w:sz w:val="20"/>
                <w:szCs w:val="20"/>
              </w:rPr>
            </w:pPr>
          </w:p>
        </w:tc>
        <w:tc>
          <w:tcPr>
            <w:tcW w:w="1321" w:type="dxa"/>
            <w:shd w:val="clear" w:color="auto" w:fill="D9D9D9"/>
          </w:tcPr>
          <w:p w:rsidR="00F34A34" w:rsidRPr="006E1D79" w:rsidRDefault="00F34A34" w:rsidP="00FB3AC7">
            <w:pPr>
              <w:ind w:left="0" w:firstLine="0"/>
              <w:rPr>
                <w:sz w:val="20"/>
                <w:szCs w:val="20"/>
              </w:rPr>
            </w:pPr>
            <w:r w:rsidRPr="006E1D79">
              <w:rPr>
                <w:sz w:val="20"/>
                <w:szCs w:val="20"/>
              </w:rPr>
              <w:t>Skills:</w:t>
            </w:r>
          </w:p>
        </w:tc>
        <w:tc>
          <w:tcPr>
            <w:tcW w:w="3337" w:type="dxa"/>
            <w:shd w:val="clear" w:color="auto" w:fill="auto"/>
            <w:noWrap/>
          </w:tcPr>
          <w:p w:rsidR="00F34A34" w:rsidRPr="00341E48" w:rsidRDefault="00F34A34" w:rsidP="00F34A34">
            <w:pPr>
              <w:ind w:left="288" w:hanging="288"/>
              <w:rPr>
                <w:sz w:val="20"/>
                <w:szCs w:val="20"/>
              </w:rPr>
            </w:pPr>
            <w:r w:rsidRPr="00822613">
              <w:rPr>
                <w:sz w:val="20"/>
                <w:szCs w:val="20"/>
              </w:rPr>
              <w:t xml:space="preserve">Develop </w:t>
            </w:r>
            <w:r>
              <w:rPr>
                <w:sz w:val="20"/>
                <w:szCs w:val="20"/>
              </w:rPr>
              <w:t>strong communication skills to express emotions in a healthy manner</w:t>
            </w:r>
          </w:p>
        </w:tc>
        <w:tc>
          <w:tcPr>
            <w:tcW w:w="1260" w:type="dxa"/>
            <w:shd w:val="clear" w:color="auto" w:fill="D9D9D9"/>
          </w:tcPr>
          <w:p w:rsidR="00F34A34" w:rsidRPr="006E1D79" w:rsidRDefault="00F34A34" w:rsidP="00FB3AC7">
            <w:pPr>
              <w:ind w:left="0" w:firstLine="0"/>
              <w:rPr>
                <w:sz w:val="20"/>
                <w:szCs w:val="20"/>
              </w:rPr>
            </w:pPr>
            <w:r w:rsidRPr="006E1D79">
              <w:rPr>
                <w:sz w:val="20"/>
                <w:szCs w:val="20"/>
              </w:rPr>
              <w:t>Assessment:</w:t>
            </w:r>
          </w:p>
        </w:tc>
        <w:tc>
          <w:tcPr>
            <w:tcW w:w="7994" w:type="dxa"/>
            <w:shd w:val="clear" w:color="auto" w:fill="auto"/>
          </w:tcPr>
          <w:p w:rsidR="00F34A34" w:rsidRPr="00461821" w:rsidRDefault="00F34A34" w:rsidP="00CA45BD">
            <w:pPr>
              <w:ind w:left="288" w:hanging="288"/>
              <w:rPr>
                <w:sz w:val="20"/>
              </w:rPr>
            </w:pPr>
            <w:r w:rsidRPr="00461821">
              <w:rPr>
                <w:sz w:val="20"/>
              </w:rPr>
              <w:t xml:space="preserve">Teacher will assess the verbal and nonverbal communication skills of a small group of students each day through observation and data keeping. Teacher will also provide immediate feedback to those students each day. </w:t>
            </w:r>
          </w:p>
        </w:tc>
      </w:tr>
      <w:tr w:rsidR="00A929FF" w:rsidRPr="006E1D79" w:rsidTr="00C21A7E">
        <w:tc>
          <w:tcPr>
            <w:tcW w:w="14400" w:type="dxa"/>
            <w:gridSpan w:val="5"/>
            <w:shd w:val="clear" w:color="auto" w:fill="BFBFBF" w:themeFill="background1" w:themeFillShade="BF"/>
            <w:noWrap/>
          </w:tcPr>
          <w:p w:rsidR="00A929FF" w:rsidRPr="00C21A7E" w:rsidRDefault="00A929FF" w:rsidP="00626738">
            <w:pPr>
              <w:ind w:left="288" w:hanging="288"/>
              <w:rPr>
                <w:sz w:val="2"/>
                <w:szCs w:val="2"/>
              </w:rPr>
            </w:pPr>
          </w:p>
        </w:tc>
      </w:tr>
    </w:tbl>
    <w:p w:rsidR="009A5A71" w:rsidRDefault="009A5A71"/>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488"/>
        <w:gridCol w:w="1321"/>
        <w:gridCol w:w="3337"/>
        <w:gridCol w:w="1260"/>
        <w:gridCol w:w="7994"/>
      </w:tblGrid>
      <w:tr w:rsidR="00A929FF" w:rsidRPr="006E1D79" w:rsidTr="00945F58">
        <w:tc>
          <w:tcPr>
            <w:tcW w:w="14400" w:type="dxa"/>
            <w:gridSpan w:val="5"/>
            <w:shd w:val="clear" w:color="auto" w:fill="BFBFBF"/>
            <w:noWrap/>
          </w:tcPr>
          <w:p w:rsidR="00A929FF" w:rsidRPr="006E1D79" w:rsidRDefault="00A929FF" w:rsidP="00F34A34">
            <w:pPr>
              <w:ind w:left="0" w:firstLine="0"/>
              <w:rPr>
                <w:b/>
                <w:sz w:val="24"/>
                <w:szCs w:val="24"/>
              </w:rPr>
            </w:pPr>
            <w:r w:rsidRPr="006E1D79">
              <w:rPr>
                <w:b/>
                <w:sz w:val="24"/>
                <w:szCs w:val="24"/>
              </w:rPr>
              <w:t>Ongoing Discipline-Specific Learning Experiences</w:t>
            </w:r>
            <w:r>
              <w:rPr>
                <w:b/>
                <w:sz w:val="24"/>
                <w:szCs w:val="24"/>
              </w:rPr>
              <w:t xml:space="preserve"> – </w:t>
            </w:r>
            <w:r w:rsidR="00F34A34">
              <w:rPr>
                <w:b/>
                <w:i/>
                <w:sz w:val="24"/>
                <w:szCs w:val="24"/>
              </w:rPr>
              <w:t>Drama and Theatre Arts</w:t>
            </w:r>
          </w:p>
        </w:tc>
      </w:tr>
      <w:tr w:rsidR="00F34A34" w:rsidRPr="00982A83" w:rsidTr="00945F58">
        <w:tc>
          <w:tcPr>
            <w:tcW w:w="488" w:type="dxa"/>
            <w:vMerge w:val="restart"/>
            <w:shd w:val="clear" w:color="auto" w:fill="D9D9D9"/>
            <w:noWrap/>
          </w:tcPr>
          <w:p w:rsidR="00F34A34" w:rsidRPr="006E1D79" w:rsidRDefault="00F34A34" w:rsidP="00945F58">
            <w:pPr>
              <w:ind w:left="0" w:firstLine="0"/>
              <w:jc w:val="right"/>
              <w:rPr>
                <w:sz w:val="20"/>
                <w:szCs w:val="20"/>
              </w:rPr>
            </w:pPr>
            <w:r w:rsidRPr="006E1D79">
              <w:rPr>
                <w:sz w:val="20"/>
                <w:szCs w:val="20"/>
              </w:rPr>
              <w:t>1.</w:t>
            </w:r>
          </w:p>
        </w:tc>
        <w:tc>
          <w:tcPr>
            <w:tcW w:w="1321" w:type="dxa"/>
            <w:vMerge w:val="restart"/>
            <w:shd w:val="clear" w:color="auto" w:fill="D9D9D9"/>
          </w:tcPr>
          <w:p w:rsidR="00F34A34" w:rsidRPr="006E1D79" w:rsidRDefault="00F34A34" w:rsidP="00945F58">
            <w:pPr>
              <w:ind w:left="0" w:firstLine="0"/>
              <w:rPr>
                <w:sz w:val="20"/>
                <w:szCs w:val="20"/>
              </w:rPr>
            </w:pPr>
            <w:r w:rsidRPr="006E1D79">
              <w:rPr>
                <w:sz w:val="20"/>
                <w:szCs w:val="20"/>
              </w:rPr>
              <w:t>Description:</w:t>
            </w:r>
          </w:p>
        </w:tc>
        <w:tc>
          <w:tcPr>
            <w:tcW w:w="3337" w:type="dxa"/>
            <w:vMerge w:val="restart"/>
            <w:shd w:val="clear" w:color="auto" w:fill="auto"/>
            <w:noWrap/>
          </w:tcPr>
          <w:p w:rsidR="00F34A34" w:rsidRPr="0060407E" w:rsidRDefault="00F34A34" w:rsidP="00F34A34">
            <w:pPr>
              <w:ind w:left="288" w:hanging="288"/>
              <w:rPr>
                <w:sz w:val="20"/>
                <w:szCs w:val="20"/>
              </w:rPr>
            </w:pPr>
            <w:r w:rsidRPr="0060407E">
              <w:rPr>
                <w:sz w:val="20"/>
                <w:szCs w:val="20"/>
              </w:rPr>
              <w:t xml:space="preserve">Think/work like </w:t>
            </w:r>
            <w:r>
              <w:rPr>
                <w:sz w:val="20"/>
                <w:szCs w:val="20"/>
              </w:rPr>
              <w:t>an actor- building an animal character connected to the environment</w:t>
            </w:r>
          </w:p>
        </w:tc>
        <w:tc>
          <w:tcPr>
            <w:tcW w:w="1260" w:type="dxa"/>
            <w:shd w:val="clear" w:color="auto" w:fill="D9D9D9"/>
          </w:tcPr>
          <w:p w:rsidR="00F34A34" w:rsidRPr="00D10C74" w:rsidRDefault="00F34A34" w:rsidP="00945F58">
            <w:pPr>
              <w:ind w:left="0" w:firstLine="0"/>
              <w:rPr>
                <w:sz w:val="20"/>
                <w:szCs w:val="20"/>
              </w:rPr>
            </w:pPr>
            <w:r w:rsidRPr="00D10C74">
              <w:rPr>
                <w:sz w:val="20"/>
                <w:szCs w:val="20"/>
              </w:rPr>
              <w:t>Teacher Resources:</w:t>
            </w:r>
          </w:p>
        </w:tc>
        <w:tc>
          <w:tcPr>
            <w:tcW w:w="7994" w:type="dxa"/>
            <w:shd w:val="clear" w:color="auto" w:fill="auto"/>
          </w:tcPr>
          <w:p w:rsidR="00F34A34" w:rsidRPr="00F34A34" w:rsidRDefault="00E3589D" w:rsidP="00AE6B60">
            <w:pPr>
              <w:ind w:left="288" w:hanging="288"/>
              <w:rPr>
                <w:sz w:val="20"/>
                <w:szCs w:val="20"/>
              </w:rPr>
            </w:pPr>
            <w:hyperlink r:id="rId22" w:history="1">
              <w:r w:rsidR="00F34A34" w:rsidRPr="00F34A34">
                <w:rPr>
                  <w:rStyle w:val="Hyperlink1"/>
                  <w:szCs w:val="20"/>
                </w:rPr>
                <w:t>http://plays.about.com/od/actvities/a/minutetales.htm</w:t>
              </w:r>
            </w:hyperlink>
            <w:r w:rsidR="00F34A34" w:rsidRPr="00F34A34">
              <w:rPr>
                <w:sz w:val="20"/>
                <w:szCs w:val="20"/>
              </w:rPr>
              <w:t xml:space="preserve"> (Ideas for 60  second Fairy Tales)</w:t>
            </w:r>
          </w:p>
          <w:p w:rsidR="00F34A34" w:rsidRPr="00F34A34" w:rsidRDefault="00E3589D" w:rsidP="00AE6B60">
            <w:pPr>
              <w:ind w:left="288" w:hanging="288"/>
              <w:rPr>
                <w:sz w:val="20"/>
                <w:szCs w:val="20"/>
              </w:rPr>
            </w:pPr>
            <w:hyperlink r:id="rId23" w:history="1">
              <w:r w:rsidR="00F34A34" w:rsidRPr="00F34A34">
                <w:rPr>
                  <w:rStyle w:val="Hyperlink1"/>
                  <w:szCs w:val="20"/>
                </w:rPr>
                <w:t>http://www.byramhills.org/files/filesystem/Kindergarten-Jean-Mary%20Beth-Linda-Mardi-Kathy%20IOP%20SUMMARY%202013-FINAL.pdf</w:t>
              </w:r>
            </w:hyperlink>
            <w:r w:rsidR="00F34A34" w:rsidRPr="00F34A34">
              <w:rPr>
                <w:sz w:val="20"/>
                <w:szCs w:val="20"/>
              </w:rPr>
              <w:t xml:space="preserve"> (Action research project by Kindergarten teachers with modifiable ideas for peer and self-evaluation rubrics)</w:t>
            </w:r>
          </w:p>
        </w:tc>
      </w:tr>
      <w:tr w:rsidR="00F34A34" w:rsidRPr="006E1D79" w:rsidTr="00945F58">
        <w:trPr>
          <w:trHeight w:val="319"/>
        </w:trPr>
        <w:tc>
          <w:tcPr>
            <w:tcW w:w="488" w:type="dxa"/>
            <w:vMerge/>
            <w:shd w:val="clear" w:color="auto" w:fill="D9D9D9"/>
            <w:noWrap/>
          </w:tcPr>
          <w:p w:rsidR="00F34A34" w:rsidRPr="00982A83" w:rsidRDefault="00F34A34" w:rsidP="00945F58">
            <w:pPr>
              <w:ind w:left="0" w:firstLine="0"/>
              <w:jc w:val="right"/>
              <w:rPr>
                <w:sz w:val="20"/>
                <w:szCs w:val="20"/>
              </w:rPr>
            </w:pPr>
          </w:p>
        </w:tc>
        <w:tc>
          <w:tcPr>
            <w:tcW w:w="1321" w:type="dxa"/>
            <w:vMerge/>
            <w:shd w:val="clear" w:color="auto" w:fill="D9D9D9"/>
          </w:tcPr>
          <w:p w:rsidR="00F34A34" w:rsidRPr="00982A83" w:rsidRDefault="00F34A34" w:rsidP="00945F58">
            <w:pPr>
              <w:ind w:left="0" w:firstLine="0"/>
              <w:rPr>
                <w:sz w:val="20"/>
                <w:szCs w:val="20"/>
              </w:rPr>
            </w:pPr>
          </w:p>
        </w:tc>
        <w:tc>
          <w:tcPr>
            <w:tcW w:w="3337" w:type="dxa"/>
            <w:vMerge/>
            <w:shd w:val="clear" w:color="auto" w:fill="auto"/>
            <w:noWrap/>
          </w:tcPr>
          <w:p w:rsidR="00F34A34" w:rsidRPr="00982A83" w:rsidRDefault="00F34A34" w:rsidP="00945F58">
            <w:pPr>
              <w:ind w:left="288" w:hanging="288"/>
              <w:rPr>
                <w:sz w:val="20"/>
                <w:szCs w:val="20"/>
              </w:rPr>
            </w:pPr>
          </w:p>
        </w:tc>
        <w:tc>
          <w:tcPr>
            <w:tcW w:w="1260" w:type="dxa"/>
            <w:shd w:val="clear" w:color="auto" w:fill="D9D9D9"/>
          </w:tcPr>
          <w:p w:rsidR="00F34A34" w:rsidRPr="00D10C74" w:rsidRDefault="00F34A34" w:rsidP="00945F58">
            <w:pPr>
              <w:ind w:left="0" w:firstLine="0"/>
              <w:rPr>
                <w:sz w:val="20"/>
                <w:szCs w:val="20"/>
              </w:rPr>
            </w:pPr>
            <w:r w:rsidRPr="00D10C74">
              <w:rPr>
                <w:sz w:val="20"/>
                <w:szCs w:val="20"/>
              </w:rPr>
              <w:t>Student Resources:</w:t>
            </w:r>
          </w:p>
        </w:tc>
        <w:tc>
          <w:tcPr>
            <w:tcW w:w="7994" w:type="dxa"/>
            <w:shd w:val="clear" w:color="auto" w:fill="auto"/>
          </w:tcPr>
          <w:p w:rsidR="00F34A34" w:rsidRPr="00F34A34" w:rsidRDefault="00F34A34" w:rsidP="00AE6B60">
            <w:pPr>
              <w:ind w:left="288" w:hanging="288"/>
              <w:rPr>
                <w:sz w:val="20"/>
                <w:szCs w:val="20"/>
              </w:rPr>
            </w:pPr>
            <w:r w:rsidRPr="00F34A34">
              <w:rPr>
                <w:sz w:val="20"/>
                <w:szCs w:val="20"/>
              </w:rPr>
              <w:t>See teacher resources for peer observation ideas. Students, however, may use graphic organizers to capture visually and in writing their peers’ efforts to effectively convey an animal character</w:t>
            </w:r>
          </w:p>
          <w:p w:rsidR="00F34A34" w:rsidRPr="00F34A34" w:rsidRDefault="00E3589D" w:rsidP="00AE6B60">
            <w:pPr>
              <w:ind w:left="288" w:hanging="288"/>
              <w:rPr>
                <w:sz w:val="20"/>
                <w:szCs w:val="20"/>
              </w:rPr>
            </w:pPr>
            <w:hyperlink r:id="rId24" w:history="1">
              <w:r w:rsidR="00F34A34" w:rsidRPr="00F34A34">
                <w:rPr>
                  <w:rStyle w:val="Hyperlink1"/>
                  <w:szCs w:val="20"/>
                </w:rPr>
                <w:t>http://www.abcteach.com/free/p/port_26pt_line_story.pdf</w:t>
              </w:r>
            </w:hyperlink>
            <w:r w:rsidR="00F34A34" w:rsidRPr="00F34A34">
              <w:rPr>
                <w:sz w:val="20"/>
                <w:szCs w:val="20"/>
              </w:rPr>
              <w:t xml:space="preserve"> (Blank, lined paper with room for illustrations/visuals-great for journal entries)</w:t>
            </w:r>
          </w:p>
        </w:tc>
      </w:tr>
      <w:tr w:rsidR="00F34A34" w:rsidRPr="006E1D79" w:rsidTr="00945F58">
        <w:tc>
          <w:tcPr>
            <w:tcW w:w="488" w:type="dxa"/>
            <w:vMerge/>
            <w:tcBorders>
              <w:bottom w:val="single" w:sz="4" w:space="0" w:color="auto"/>
            </w:tcBorders>
            <w:shd w:val="clear" w:color="auto" w:fill="D9D9D9"/>
            <w:noWrap/>
          </w:tcPr>
          <w:p w:rsidR="00F34A34" w:rsidRPr="006E1D79" w:rsidRDefault="00F34A34" w:rsidP="00945F58">
            <w:pPr>
              <w:ind w:left="0" w:firstLine="0"/>
              <w:jc w:val="right"/>
              <w:rPr>
                <w:sz w:val="20"/>
                <w:szCs w:val="20"/>
              </w:rPr>
            </w:pPr>
          </w:p>
        </w:tc>
        <w:tc>
          <w:tcPr>
            <w:tcW w:w="1321" w:type="dxa"/>
            <w:tcBorders>
              <w:bottom w:val="single" w:sz="4" w:space="0" w:color="auto"/>
            </w:tcBorders>
            <w:shd w:val="clear" w:color="auto" w:fill="D9D9D9"/>
          </w:tcPr>
          <w:p w:rsidR="00F34A34" w:rsidRPr="006E1D79" w:rsidRDefault="00F34A34" w:rsidP="00945F58">
            <w:pPr>
              <w:ind w:left="0" w:firstLine="0"/>
              <w:rPr>
                <w:sz w:val="20"/>
                <w:szCs w:val="20"/>
              </w:rPr>
            </w:pPr>
            <w:r w:rsidRPr="006E1D79">
              <w:rPr>
                <w:sz w:val="20"/>
                <w:szCs w:val="20"/>
              </w:rPr>
              <w:t>Skills:</w:t>
            </w:r>
          </w:p>
        </w:tc>
        <w:tc>
          <w:tcPr>
            <w:tcW w:w="3337" w:type="dxa"/>
            <w:tcBorders>
              <w:bottom w:val="single" w:sz="4" w:space="0" w:color="auto"/>
            </w:tcBorders>
            <w:shd w:val="clear" w:color="auto" w:fill="auto"/>
            <w:noWrap/>
          </w:tcPr>
          <w:p w:rsidR="00F34A34" w:rsidRPr="0060407E" w:rsidRDefault="00AE6B60" w:rsidP="00D82C03">
            <w:pPr>
              <w:ind w:left="288" w:hanging="288"/>
              <w:rPr>
                <w:sz w:val="20"/>
                <w:szCs w:val="20"/>
              </w:rPr>
            </w:pPr>
            <w:r>
              <w:rPr>
                <w:rFonts w:cs="Calibri"/>
                <w:spacing w:val="-1"/>
                <w:sz w:val="20"/>
                <w:szCs w:val="20"/>
              </w:rPr>
              <w:t>Ask questions, based on discoveries, after viewing performances</w:t>
            </w:r>
          </w:p>
        </w:tc>
        <w:tc>
          <w:tcPr>
            <w:tcW w:w="1260" w:type="dxa"/>
            <w:tcBorders>
              <w:bottom w:val="single" w:sz="4" w:space="0" w:color="auto"/>
            </w:tcBorders>
            <w:shd w:val="clear" w:color="auto" w:fill="D9D9D9"/>
          </w:tcPr>
          <w:p w:rsidR="00F34A34" w:rsidRPr="006E1D79" w:rsidRDefault="00F34A34" w:rsidP="00945F58">
            <w:pPr>
              <w:ind w:left="0" w:firstLine="0"/>
              <w:rPr>
                <w:sz w:val="20"/>
                <w:szCs w:val="20"/>
              </w:rPr>
            </w:pPr>
            <w:r w:rsidRPr="006E1D79">
              <w:rPr>
                <w:sz w:val="20"/>
                <w:szCs w:val="20"/>
              </w:rPr>
              <w:t>Assessment:</w:t>
            </w:r>
          </w:p>
        </w:tc>
        <w:tc>
          <w:tcPr>
            <w:tcW w:w="7994" w:type="dxa"/>
            <w:tcBorders>
              <w:bottom w:val="single" w:sz="4" w:space="0" w:color="auto"/>
            </w:tcBorders>
            <w:shd w:val="clear" w:color="auto" w:fill="auto"/>
          </w:tcPr>
          <w:p w:rsidR="00F34A34" w:rsidRPr="00F34A34" w:rsidRDefault="00F34A34" w:rsidP="00AE6B60">
            <w:pPr>
              <w:ind w:left="288" w:hanging="288"/>
              <w:rPr>
                <w:sz w:val="20"/>
                <w:szCs w:val="20"/>
              </w:rPr>
            </w:pPr>
            <w:r w:rsidRPr="00F34A34">
              <w:rPr>
                <w:sz w:val="20"/>
                <w:szCs w:val="20"/>
              </w:rPr>
              <w:t xml:space="preserve">Students will, throughout the unit, be asked to provide peer observations intended to help their fellow performers develop their characters. They will pay particular attention to the most effective ways to convey animal characters! </w:t>
            </w:r>
          </w:p>
        </w:tc>
      </w:tr>
      <w:tr w:rsidR="00A929FF" w:rsidRPr="006E1D79" w:rsidTr="00945F58">
        <w:tc>
          <w:tcPr>
            <w:tcW w:w="14400" w:type="dxa"/>
            <w:gridSpan w:val="5"/>
            <w:tcBorders>
              <w:top w:val="single" w:sz="4" w:space="0" w:color="auto"/>
              <w:left w:val="single" w:sz="4" w:space="0" w:color="auto"/>
              <w:bottom w:val="single" w:sz="4" w:space="0" w:color="auto"/>
              <w:right w:val="single" w:sz="4" w:space="0" w:color="auto"/>
            </w:tcBorders>
            <w:shd w:val="clear" w:color="auto" w:fill="BFBFBF"/>
            <w:noWrap/>
          </w:tcPr>
          <w:p w:rsidR="00A929FF" w:rsidRPr="006E1D79" w:rsidRDefault="00A929FF" w:rsidP="00945F58">
            <w:pPr>
              <w:ind w:left="288" w:hanging="288"/>
              <w:rPr>
                <w:sz w:val="2"/>
                <w:szCs w:val="2"/>
              </w:rPr>
            </w:pPr>
          </w:p>
        </w:tc>
      </w:tr>
      <w:tr w:rsidR="00AE6B60" w:rsidRPr="00B63AC3" w:rsidTr="00945F58">
        <w:tc>
          <w:tcPr>
            <w:tcW w:w="488" w:type="dxa"/>
            <w:vMerge w:val="restart"/>
            <w:tcBorders>
              <w:top w:val="single" w:sz="4" w:space="0" w:color="auto"/>
            </w:tcBorders>
            <w:shd w:val="clear" w:color="auto" w:fill="D9D9D9"/>
            <w:noWrap/>
          </w:tcPr>
          <w:p w:rsidR="00AE6B60" w:rsidRPr="006E1D79" w:rsidRDefault="00AE6B60" w:rsidP="00945F58">
            <w:pPr>
              <w:ind w:left="0" w:firstLine="0"/>
              <w:jc w:val="right"/>
              <w:rPr>
                <w:color w:val="FFFFFF"/>
                <w:sz w:val="20"/>
                <w:szCs w:val="20"/>
              </w:rPr>
            </w:pPr>
            <w:r w:rsidRPr="006E1D79">
              <w:rPr>
                <w:sz w:val="20"/>
                <w:szCs w:val="20"/>
              </w:rPr>
              <w:lastRenderedPageBreak/>
              <w:t>2.</w:t>
            </w:r>
          </w:p>
        </w:tc>
        <w:tc>
          <w:tcPr>
            <w:tcW w:w="1321" w:type="dxa"/>
            <w:vMerge w:val="restart"/>
            <w:tcBorders>
              <w:top w:val="single" w:sz="4" w:space="0" w:color="auto"/>
            </w:tcBorders>
            <w:shd w:val="clear" w:color="auto" w:fill="D9D9D9"/>
          </w:tcPr>
          <w:p w:rsidR="00AE6B60" w:rsidRPr="006E1D79" w:rsidRDefault="00AE6B60" w:rsidP="00945F58">
            <w:pPr>
              <w:ind w:left="0" w:firstLine="0"/>
              <w:rPr>
                <w:sz w:val="20"/>
                <w:szCs w:val="20"/>
              </w:rPr>
            </w:pPr>
            <w:r w:rsidRPr="006E1D79">
              <w:rPr>
                <w:sz w:val="20"/>
                <w:szCs w:val="20"/>
              </w:rPr>
              <w:t>Description:</w:t>
            </w:r>
          </w:p>
        </w:tc>
        <w:tc>
          <w:tcPr>
            <w:tcW w:w="3337" w:type="dxa"/>
            <w:vMerge w:val="restart"/>
            <w:tcBorders>
              <w:top w:val="single" w:sz="4" w:space="0" w:color="auto"/>
            </w:tcBorders>
            <w:shd w:val="clear" w:color="auto" w:fill="auto"/>
            <w:noWrap/>
          </w:tcPr>
          <w:p w:rsidR="00AE6B60" w:rsidRPr="0060407E" w:rsidRDefault="00AE6B60" w:rsidP="00AE6B60">
            <w:pPr>
              <w:ind w:left="288" w:hanging="288"/>
              <w:rPr>
                <w:sz w:val="20"/>
                <w:szCs w:val="20"/>
              </w:rPr>
            </w:pPr>
            <w:r w:rsidRPr="0060407E">
              <w:rPr>
                <w:sz w:val="20"/>
                <w:szCs w:val="20"/>
              </w:rPr>
              <w:t xml:space="preserve">Think/work like an </w:t>
            </w:r>
            <w:r>
              <w:rPr>
                <w:sz w:val="20"/>
                <w:szCs w:val="20"/>
              </w:rPr>
              <w:t>actor- using various techniques to convey character</w:t>
            </w:r>
          </w:p>
        </w:tc>
        <w:tc>
          <w:tcPr>
            <w:tcW w:w="1260" w:type="dxa"/>
            <w:tcBorders>
              <w:top w:val="single" w:sz="4" w:space="0" w:color="auto"/>
            </w:tcBorders>
            <w:shd w:val="clear" w:color="auto" w:fill="D9D9D9"/>
          </w:tcPr>
          <w:p w:rsidR="00AE6B60" w:rsidRPr="00B07E35" w:rsidRDefault="00AE6B60" w:rsidP="00945F58">
            <w:pPr>
              <w:ind w:left="0" w:firstLine="0"/>
              <w:rPr>
                <w:sz w:val="20"/>
                <w:szCs w:val="20"/>
                <w:highlight w:val="yellow"/>
              </w:rPr>
            </w:pPr>
            <w:r w:rsidRPr="00782CF7">
              <w:rPr>
                <w:sz w:val="20"/>
                <w:szCs w:val="20"/>
              </w:rPr>
              <w:t>Teacher Resources:</w:t>
            </w:r>
          </w:p>
        </w:tc>
        <w:tc>
          <w:tcPr>
            <w:tcW w:w="7994" w:type="dxa"/>
            <w:tcBorders>
              <w:top w:val="single" w:sz="4" w:space="0" w:color="auto"/>
            </w:tcBorders>
            <w:shd w:val="clear" w:color="auto" w:fill="auto"/>
          </w:tcPr>
          <w:p w:rsidR="00AE6B60" w:rsidRPr="00461821" w:rsidRDefault="00AE6B60" w:rsidP="00CA45BD">
            <w:pPr>
              <w:ind w:left="288" w:hanging="288"/>
              <w:rPr>
                <w:rStyle w:val="apple-converted-space"/>
                <w:color w:val="262626"/>
                <w:shd w:val="clear" w:color="auto" w:fill="FFFFFF"/>
              </w:rPr>
            </w:pPr>
            <w:r w:rsidRPr="00461821">
              <w:rPr>
                <w:sz w:val="20"/>
              </w:rPr>
              <w:t>Show Time: Music, Dance, and Drama Activities for</w:t>
            </w:r>
            <w:r w:rsidRPr="00461821">
              <w:rPr>
                <w:sz w:val="20"/>
                <w:shd w:val="clear" w:color="auto" w:fill="FFFFFF"/>
              </w:rPr>
              <w:t xml:space="preserve"> </w:t>
            </w:r>
            <w:r w:rsidRPr="00461821">
              <w:rPr>
                <w:sz w:val="20"/>
              </w:rPr>
              <w:t xml:space="preserve">Kids- Lisa </w:t>
            </w:r>
            <w:proofErr w:type="spellStart"/>
            <w:r w:rsidRPr="00461821">
              <w:rPr>
                <w:sz w:val="20"/>
              </w:rPr>
              <w:t>Bany</w:t>
            </w:r>
            <w:proofErr w:type="spellEnd"/>
            <w:r w:rsidRPr="00461821">
              <w:rPr>
                <w:sz w:val="20"/>
              </w:rPr>
              <w:t>-Winters</w:t>
            </w:r>
            <w:r w:rsidRPr="00461821">
              <w:rPr>
                <w:rStyle w:val="apple-converted-space"/>
                <w:color w:val="262626"/>
                <w:shd w:val="clear" w:color="auto" w:fill="FFFFFF"/>
              </w:rPr>
              <w:t> </w:t>
            </w:r>
          </w:p>
          <w:p w:rsidR="00AE6B60" w:rsidRPr="00461821" w:rsidRDefault="00E3589D" w:rsidP="00CA45BD">
            <w:pPr>
              <w:ind w:left="288" w:hanging="288"/>
              <w:rPr>
                <w:sz w:val="20"/>
              </w:rPr>
            </w:pPr>
            <w:hyperlink r:id="rId25" w:history="1">
              <w:r w:rsidR="00AE6B60" w:rsidRPr="00461821">
                <w:rPr>
                  <w:rStyle w:val="Hyperlink1"/>
                </w:rPr>
                <w:t>http://www.childdrama.com/picturebook.html</w:t>
              </w:r>
            </w:hyperlink>
            <w:r w:rsidR="00AE6B60" w:rsidRPr="00461821">
              <w:rPr>
                <w:sz w:val="20"/>
              </w:rPr>
              <w:t xml:space="preserve"> (Ideas for using picture books for drama)</w:t>
            </w:r>
          </w:p>
          <w:p w:rsidR="00AE6B60" w:rsidRPr="00461821" w:rsidRDefault="00E3589D" w:rsidP="00CA45BD">
            <w:pPr>
              <w:ind w:left="288" w:hanging="288"/>
              <w:rPr>
                <w:sz w:val="20"/>
              </w:rPr>
            </w:pPr>
            <w:hyperlink r:id="rId26" w:history="1">
              <w:r w:rsidR="00AE6B60" w:rsidRPr="00461821">
                <w:rPr>
                  <w:rStyle w:val="Hyperlink1"/>
                </w:rPr>
                <w:t>http://sites.uci.edu/class/kindergarten/theater-kindergarten/kindergarten-theater-lesson-5/</w:t>
              </w:r>
            </w:hyperlink>
            <w:r w:rsidR="00AE6B60" w:rsidRPr="00461821">
              <w:rPr>
                <w:sz w:val="20"/>
              </w:rPr>
              <w:t xml:space="preserve"> (Warm up lesson for building focus and increasing vocabulary while learning to speak audibly and clearly)</w:t>
            </w:r>
          </w:p>
        </w:tc>
      </w:tr>
      <w:tr w:rsidR="00AE6B60" w:rsidRPr="00C41552" w:rsidTr="00945F58">
        <w:tc>
          <w:tcPr>
            <w:tcW w:w="488" w:type="dxa"/>
            <w:vMerge/>
            <w:shd w:val="clear" w:color="auto" w:fill="D9D9D9"/>
            <w:noWrap/>
          </w:tcPr>
          <w:p w:rsidR="00AE6B60" w:rsidRPr="00B63AC3" w:rsidRDefault="00AE6B60" w:rsidP="00945F58">
            <w:pPr>
              <w:ind w:left="0" w:firstLine="0"/>
              <w:jc w:val="right"/>
              <w:rPr>
                <w:sz w:val="20"/>
                <w:szCs w:val="20"/>
              </w:rPr>
            </w:pPr>
          </w:p>
        </w:tc>
        <w:tc>
          <w:tcPr>
            <w:tcW w:w="1321" w:type="dxa"/>
            <w:vMerge/>
            <w:shd w:val="clear" w:color="auto" w:fill="D9D9D9"/>
          </w:tcPr>
          <w:p w:rsidR="00AE6B60" w:rsidRPr="00B63AC3" w:rsidRDefault="00AE6B60" w:rsidP="00945F58">
            <w:pPr>
              <w:ind w:left="0" w:firstLine="0"/>
              <w:rPr>
                <w:sz w:val="20"/>
                <w:szCs w:val="20"/>
              </w:rPr>
            </w:pPr>
          </w:p>
        </w:tc>
        <w:tc>
          <w:tcPr>
            <w:tcW w:w="3337" w:type="dxa"/>
            <w:vMerge/>
            <w:shd w:val="clear" w:color="auto" w:fill="auto"/>
            <w:noWrap/>
          </w:tcPr>
          <w:p w:rsidR="00AE6B60" w:rsidRPr="00B63AC3" w:rsidRDefault="00AE6B60" w:rsidP="00945F58">
            <w:pPr>
              <w:ind w:left="0" w:firstLine="0"/>
              <w:rPr>
                <w:sz w:val="20"/>
                <w:szCs w:val="20"/>
              </w:rPr>
            </w:pPr>
          </w:p>
        </w:tc>
        <w:tc>
          <w:tcPr>
            <w:tcW w:w="1260" w:type="dxa"/>
            <w:shd w:val="clear" w:color="auto" w:fill="D9D9D9"/>
          </w:tcPr>
          <w:p w:rsidR="00AE6B60" w:rsidRPr="00B07E35" w:rsidRDefault="00AE6B60" w:rsidP="00945F58">
            <w:pPr>
              <w:ind w:left="0" w:firstLine="0"/>
              <w:rPr>
                <w:sz w:val="20"/>
                <w:szCs w:val="20"/>
                <w:highlight w:val="yellow"/>
              </w:rPr>
            </w:pPr>
            <w:r w:rsidRPr="00782CF7">
              <w:rPr>
                <w:sz w:val="20"/>
                <w:szCs w:val="20"/>
              </w:rPr>
              <w:t>Student Resources:</w:t>
            </w:r>
          </w:p>
        </w:tc>
        <w:tc>
          <w:tcPr>
            <w:tcW w:w="7994" w:type="dxa"/>
            <w:shd w:val="clear" w:color="auto" w:fill="auto"/>
          </w:tcPr>
          <w:p w:rsidR="00AE6B60" w:rsidRPr="00461821" w:rsidRDefault="00E3589D" w:rsidP="00CA45BD">
            <w:pPr>
              <w:ind w:left="288" w:hanging="288"/>
              <w:rPr>
                <w:sz w:val="20"/>
              </w:rPr>
            </w:pPr>
            <w:hyperlink r:id="rId27" w:history="1">
              <w:r w:rsidR="00AE6B60" w:rsidRPr="00461821">
                <w:rPr>
                  <w:rStyle w:val="Hyperlink1"/>
                </w:rPr>
                <w:t>http://www.abcteach.com/free/p/port_26pt_line_story.pdf</w:t>
              </w:r>
            </w:hyperlink>
            <w:r w:rsidR="00AE6B60" w:rsidRPr="00461821">
              <w:rPr>
                <w:sz w:val="20"/>
              </w:rPr>
              <w:t xml:space="preserve"> (Blank, lined paper with room for illustrations/visuals-great for journal entries)</w:t>
            </w:r>
          </w:p>
        </w:tc>
      </w:tr>
      <w:tr w:rsidR="00AE6B60" w:rsidRPr="006E1D79" w:rsidTr="00945F58">
        <w:tc>
          <w:tcPr>
            <w:tcW w:w="488" w:type="dxa"/>
            <w:vMerge/>
            <w:shd w:val="clear" w:color="auto" w:fill="D9D9D9"/>
            <w:noWrap/>
          </w:tcPr>
          <w:p w:rsidR="00AE6B60" w:rsidRPr="00C41552" w:rsidRDefault="00AE6B60" w:rsidP="00945F58">
            <w:pPr>
              <w:ind w:left="0" w:firstLine="0"/>
              <w:jc w:val="right"/>
              <w:rPr>
                <w:sz w:val="20"/>
                <w:szCs w:val="20"/>
              </w:rPr>
            </w:pPr>
          </w:p>
        </w:tc>
        <w:tc>
          <w:tcPr>
            <w:tcW w:w="1321" w:type="dxa"/>
            <w:shd w:val="clear" w:color="auto" w:fill="D9D9D9"/>
          </w:tcPr>
          <w:p w:rsidR="00AE6B60" w:rsidRPr="006E1D79" w:rsidRDefault="00AE6B60" w:rsidP="00945F58">
            <w:pPr>
              <w:ind w:left="0" w:firstLine="0"/>
              <w:rPr>
                <w:sz w:val="20"/>
                <w:szCs w:val="20"/>
              </w:rPr>
            </w:pPr>
            <w:r w:rsidRPr="006E1D79">
              <w:rPr>
                <w:sz w:val="20"/>
                <w:szCs w:val="20"/>
              </w:rPr>
              <w:t>Skills:</w:t>
            </w:r>
          </w:p>
        </w:tc>
        <w:tc>
          <w:tcPr>
            <w:tcW w:w="3337" w:type="dxa"/>
            <w:shd w:val="clear" w:color="auto" w:fill="auto"/>
            <w:noWrap/>
          </w:tcPr>
          <w:p w:rsidR="00AE6B60" w:rsidRPr="0060407E" w:rsidRDefault="00AE6B60" w:rsidP="00D82C03">
            <w:pPr>
              <w:ind w:left="288" w:hanging="288"/>
              <w:rPr>
                <w:sz w:val="20"/>
                <w:szCs w:val="20"/>
              </w:rPr>
            </w:pPr>
            <w:r>
              <w:rPr>
                <w:rFonts w:cs="Calibri"/>
                <w:spacing w:val="-1"/>
                <w:sz w:val="20"/>
                <w:szCs w:val="20"/>
              </w:rPr>
              <w:t>Demonstrate a variety of emotions through facial expressions, variety of emotions through body movements, variety of emotions through vocal inflections</w:t>
            </w:r>
          </w:p>
        </w:tc>
        <w:tc>
          <w:tcPr>
            <w:tcW w:w="1260" w:type="dxa"/>
            <w:shd w:val="clear" w:color="auto" w:fill="D9D9D9"/>
          </w:tcPr>
          <w:p w:rsidR="00AE6B60" w:rsidRPr="006E1D79" w:rsidRDefault="00AE6B60" w:rsidP="00945F58">
            <w:pPr>
              <w:ind w:left="0" w:firstLine="0"/>
              <w:rPr>
                <w:sz w:val="20"/>
                <w:szCs w:val="20"/>
              </w:rPr>
            </w:pPr>
            <w:r w:rsidRPr="006E1D79">
              <w:rPr>
                <w:sz w:val="20"/>
                <w:szCs w:val="20"/>
              </w:rPr>
              <w:t>Assessment:</w:t>
            </w:r>
          </w:p>
        </w:tc>
        <w:tc>
          <w:tcPr>
            <w:tcW w:w="7994" w:type="dxa"/>
            <w:shd w:val="clear" w:color="auto" w:fill="auto"/>
          </w:tcPr>
          <w:p w:rsidR="00AE6B60" w:rsidRPr="00461821" w:rsidRDefault="00AE6B60" w:rsidP="00CA45BD">
            <w:pPr>
              <w:ind w:left="288" w:hanging="288"/>
              <w:rPr>
                <w:sz w:val="20"/>
              </w:rPr>
            </w:pPr>
            <w:r w:rsidRPr="00461821">
              <w:rPr>
                <w:sz w:val="20"/>
              </w:rPr>
              <w:t xml:space="preserve">Students will keep a “character” journal wherein they will document the multiple opportunities they will have to create facial expressions, body language, and sounds related to specific animals and animal characters (Note: This journal could also be a “video” journal using something like </w:t>
            </w:r>
            <w:proofErr w:type="spellStart"/>
            <w:r w:rsidRPr="00461821">
              <w:rPr>
                <w:sz w:val="20"/>
              </w:rPr>
              <w:t>Voicethread</w:t>
            </w:r>
            <w:proofErr w:type="spellEnd"/>
            <w:r w:rsidRPr="00461821">
              <w:rPr>
                <w:sz w:val="20"/>
              </w:rPr>
              <w:t xml:space="preserve"> as the means for students to upload entries: </w:t>
            </w:r>
            <w:hyperlink r:id="rId28" w:history="1">
              <w:r w:rsidRPr="00461821">
                <w:rPr>
                  <w:rStyle w:val="Hyperlink1"/>
                </w:rPr>
                <w:t>https://voicethread.com/</w:t>
              </w:r>
            </w:hyperlink>
            <w:r w:rsidRPr="00461821">
              <w:rPr>
                <w:sz w:val="20"/>
              </w:rPr>
              <w:t xml:space="preserve">) </w:t>
            </w:r>
          </w:p>
        </w:tc>
      </w:tr>
      <w:tr w:rsidR="00A929FF" w:rsidRPr="006E1D79" w:rsidTr="00945F58">
        <w:tc>
          <w:tcPr>
            <w:tcW w:w="14400" w:type="dxa"/>
            <w:gridSpan w:val="5"/>
            <w:shd w:val="clear" w:color="auto" w:fill="BFBFBF"/>
            <w:noWrap/>
          </w:tcPr>
          <w:p w:rsidR="00A929FF" w:rsidRPr="006E1D79" w:rsidRDefault="00A929FF" w:rsidP="00945F58">
            <w:pPr>
              <w:ind w:left="288" w:hanging="288"/>
              <w:rPr>
                <w:sz w:val="2"/>
                <w:szCs w:val="2"/>
              </w:rPr>
            </w:pPr>
          </w:p>
        </w:tc>
      </w:tr>
    </w:tbl>
    <w:p w:rsidR="00A929FF" w:rsidRDefault="00A929FF"/>
    <w:tbl>
      <w:tblPr>
        <w:tblW w:w="14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4400"/>
      </w:tblGrid>
      <w:tr w:rsidR="00B53B46" w:rsidRPr="00B53B46" w:rsidTr="009876D1">
        <w:tc>
          <w:tcPr>
            <w:tcW w:w="14400" w:type="dxa"/>
            <w:shd w:val="clear" w:color="auto" w:fill="BFBFBF"/>
            <w:noWrap/>
          </w:tcPr>
          <w:p w:rsidR="00B53B46" w:rsidRPr="00B53B46" w:rsidRDefault="00B53B46" w:rsidP="00B53B46">
            <w:pPr>
              <w:ind w:left="0" w:firstLine="0"/>
              <w:rPr>
                <w:b/>
                <w:sz w:val="24"/>
                <w:szCs w:val="24"/>
              </w:rPr>
            </w:pPr>
            <w:r w:rsidRPr="00AA4974">
              <w:rPr>
                <w:b/>
                <w:sz w:val="24"/>
                <w:szCs w:val="24"/>
              </w:rPr>
              <w:t>Prior Knowledge and Experiences</w:t>
            </w:r>
          </w:p>
        </w:tc>
      </w:tr>
      <w:tr w:rsidR="00B53B46" w:rsidRPr="00B53B46" w:rsidTr="009876D1">
        <w:tc>
          <w:tcPr>
            <w:tcW w:w="14400" w:type="dxa"/>
            <w:shd w:val="clear" w:color="auto" w:fill="auto"/>
            <w:noWrap/>
          </w:tcPr>
          <w:p w:rsidR="00D46EC8" w:rsidRPr="00D46EC8" w:rsidRDefault="00D46EC8" w:rsidP="00D46EC8">
            <w:pPr>
              <w:ind w:left="288" w:hanging="288"/>
              <w:rPr>
                <w:sz w:val="20"/>
                <w:szCs w:val="20"/>
              </w:rPr>
            </w:pPr>
            <w:r w:rsidRPr="00D46EC8">
              <w:rPr>
                <w:sz w:val="20"/>
                <w:szCs w:val="20"/>
              </w:rPr>
              <w:t xml:space="preserve">Teachers will use their professional judgment and knowledge of their students (including information gained from relevant pre-assessments) to determine the kinds of introductory learning experiences and/or reinforcement experiences that may need to be delivered prior to or within the unit.  </w:t>
            </w:r>
          </w:p>
          <w:p w:rsidR="00D46EC8" w:rsidRPr="00D46EC8" w:rsidRDefault="00D46EC8" w:rsidP="00D46EC8">
            <w:pPr>
              <w:ind w:left="288" w:hanging="288"/>
              <w:rPr>
                <w:sz w:val="20"/>
                <w:szCs w:val="20"/>
              </w:rPr>
            </w:pPr>
            <w:r w:rsidRPr="00D46EC8">
              <w:rPr>
                <w:sz w:val="20"/>
                <w:szCs w:val="20"/>
              </w:rPr>
              <w:t>The learning experiences build upon a presumed (student) working knowledge of concepts such as active listening and sharing ideas. This unit will continue to develop the skills of positive communication and positive expressions of emotions.</w:t>
            </w:r>
          </w:p>
          <w:p w:rsidR="00D46EC8" w:rsidRPr="00D46EC8" w:rsidRDefault="00D46EC8" w:rsidP="00D46EC8">
            <w:pPr>
              <w:ind w:left="288" w:hanging="288"/>
              <w:rPr>
                <w:sz w:val="20"/>
                <w:szCs w:val="20"/>
              </w:rPr>
            </w:pPr>
            <w:r w:rsidRPr="00D46EC8">
              <w:rPr>
                <w:sz w:val="20"/>
                <w:szCs w:val="20"/>
              </w:rPr>
              <w:t xml:space="preserve">These dramatic activities build upon a presumed (student) working knowledge of moving in a given space safely and respectfully. Practicing and role playing the dos and don’ts of space use is recommended. </w:t>
            </w:r>
          </w:p>
          <w:p w:rsidR="00D46EC8" w:rsidRPr="00D46EC8" w:rsidRDefault="00D46EC8" w:rsidP="00D46EC8">
            <w:pPr>
              <w:ind w:left="288" w:hanging="288"/>
              <w:rPr>
                <w:sz w:val="20"/>
                <w:szCs w:val="20"/>
              </w:rPr>
            </w:pPr>
            <w:r w:rsidRPr="00D46EC8">
              <w:rPr>
                <w:sz w:val="20"/>
                <w:szCs w:val="20"/>
              </w:rPr>
              <w:t xml:space="preserve">Personal space resources:  </w:t>
            </w:r>
          </w:p>
          <w:p w:rsidR="00D46EC8" w:rsidRPr="00D46EC8" w:rsidRDefault="00E3589D" w:rsidP="00D46EC8">
            <w:pPr>
              <w:ind w:left="576" w:hanging="288"/>
              <w:rPr>
                <w:sz w:val="20"/>
                <w:szCs w:val="20"/>
              </w:rPr>
            </w:pPr>
            <w:hyperlink r:id="rId29" w:history="1">
              <w:r w:rsidR="00D46EC8" w:rsidRPr="00D46EC8">
                <w:rPr>
                  <w:rStyle w:val="Hyperlink1"/>
                  <w:szCs w:val="20"/>
                </w:rPr>
                <w:t>http://room8-adventuresinkindergarten.blogspot.com/2013/02/personal-space.html</w:t>
              </w:r>
            </w:hyperlink>
            <w:r w:rsidR="00D46EC8" w:rsidRPr="00D46EC8">
              <w:rPr>
                <w:sz w:val="20"/>
                <w:szCs w:val="20"/>
              </w:rPr>
              <w:t xml:space="preserve"> (Adventures in Kindergarten </w:t>
            </w:r>
            <w:proofErr w:type="spellStart"/>
            <w:r w:rsidR="00D46EC8" w:rsidRPr="00D46EC8">
              <w:rPr>
                <w:sz w:val="20"/>
                <w:szCs w:val="20"/>
              </w:rPr>
              <w:t>blogspot</w:t>
            </w:r>
            <w:proofErr w:type="spellEnd"/>
            <w:r w:rsidR="00D46EC8" w:rsidRPr="00D46EC8">
              <w:rPr>
                <w:sz w:val="20"/>
                <w:szCs w:val="20"/>
              </w:rPr>
              <w:t xml:space="preserve">)  </w:t>
            </w:r>
          </w:p>
          <w:p w:rsidR="00B53B46" w:rsidRPr="00B53B46" w:rsidRDefault="00E3589D" w:rsidP="00D46EC8">
            <w:pPr>
              <w:ind w:left="576" w:hanging="288"/>
              <w:rPr>
                <w:sz w:val="20"/>
                <w:szCs w:val="20"/>
              </w:rPr>
            </w:pPr>
            <w:hyperlink r:id="rId30" w:history="1">
              <w:r w:rsidR="00D46EC8" w:rsidRPr="00D46EC8">
                <w:rPr>
                  <w:rStyle w:val="Hyperlink1"/>
                  <w:szCs w:val="20"/>
                </w:rPr>
                <w:t>http://misssciamanna.blogspot.com/2013/10/personal-space.html</w:t>
              </w:r>
            </w:hyperlink>
            <w:r w:rsidR="00D46EC8" w:rsidRPr="00D46EC8">
              <w:rPr>
                <w:sz w:val="20"/>
                <w:szCs w:val="20"/>
              </w:rPr>
              <w:t xml:space="preserve"> (Teacher’s personal </w:t>
            </w:r>
            <w:proofErr w:type="spellStart"/>
            <w:r w:rsidR="00D46EC8" w:rsidRPr="00D46EC8">
              <w:rPr>
                <w:sz w:val="20"/>
                <w:szCs w:val="20"/>
              </w:rPr>
              <w:t>blogspot</w:t>
            </w:r>
            <w:proofErr w:type="spellEnd"/>
            <w:r w:rsidR="00D46EC8" w:rsidRPr="00D46EC8">
              <w:rPr>
                <w:sz w:val="20"/>
                <w:szCs w:val="20"/>
              </w:rPr>
              <w:t>)</w:t>
            </w:r>
          </w:p>
        </w:tc>
      </w:tr>
    </w:tbl>
    <w:p w:rsidR="00481A71" w:rsidRDefault="00481A71"/>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3D2E7E" w:rsidRPr="006A2118" w:rsidTr="004F758F">
        <w:tc>
          <w:tcPr>
            <w:tcW w:w="14781" w:type="dxa"/>
            <w:gridSpan w:val="3"/>
            <w:shd w:val="clear" w:color="auto" w:fill="A6A6A6"/>
            <w:noWrap/>
          </w:tcPr>
          <w:p w:rsidR="003D2E7E" w:rsidRPr="000B6467" w:rsidRDefault="003D2E7E" w:rsidP="000B6467">
            <w:pPr>
              <w:ind w:left="0" w:firstLine="0"/>
              <w:rPr>
                <w:rFonts w:asciiTheme="minorHAnsi" w:hAnsiTheme="minorHAnsi"/>
                <w:b/>
                <w:sz w:val="20"/>
                <w:szCs w:val="28"/>
              </w:rPr>
            </w:pPr>
            <w:r w:rsidRPr="003D2E7E">
              <w:rPr>
                <w:rFonts w:asciiTheme="minorHAnsi" w:hAnsiTheme="minorHAnsi"/>
                <w:b/>
                <w:sz w:val="20"/>
                <w:szCs w:val="28"/>
              </w:rPr>
              <w:t xml:space="preserve">Learning Experience # 1                                                                                                                                          </w:t>
            </w:r>
          </w:p>
        </w:tc>
      </w:tr>
      <w:tr w:rsidR="00E029B1" w:rsidRPr="006A2118" w:rsidTr="003D2E7E">
        <w:tc>
          <w:tcPr>
            <w:tcW w:w="14781" w:type="dxa"/>
            <w:gridSpan w:val="3"/>
            <w:shd w:val="clear" w:color="auto" w:fill="D9D9D9" w:themeFill="background1" w:themeFillShade="D9"/>
            <w:noWrap/>
          </w:tcPr>
          <w:p w:rsidR="00D46EC8" w:rsidRPr="00945F58" w:rsidRDefault="00D46EC8" w:rsidP="00D46EC8">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D46EC8" w:rsidRDefault="00D46EC8" w:rsidP="00D46EC8">
            <w:pPr>
              <w:ind w:left="0" w:firstLine="0"/>
              <w:rPr>
                <w:sz w:val="28"/>
                <w:szCs w:val="28"/>
              </w:rPr>
            </w:pPr>
            <w:r w:rsidRPr="00973AC5">
              <w:rPr>
                <w:sz w:val="28"/>
                <w:szCs w:val="28"/>
                <w:highlight w:val="green"/>
              </w:rPr>
              <w:t xml:space="preserve">The teacher may utilize a children’s picture book containing both humans and animals so that students can begin exploring </w:t>
            </w:r>
            <w:r w:rsidR="00CA45BD" w:rsidRPr="00973AC5">
              <w:rPr>
                <w:sz w:val="28"/>
                <w:szCs w:val="28"/>
                <w:highlight w:val="green"/>
              </w:rPr>
              <w:t xml:space="preserve">ways to pantomime </w:t>
            </w:r>
            <w:r w:rsidRPr="00973AC5">
              <w:rPr>
                <w:sz w:val="28"/>
                <w:szCs w:val="28"/>
                <w:highlight w:val="green"/>
              </w:rPr>
              <w:t>di</w:t>
            </w:r>
            <w:r w:rsidR="00CA45BD" w:rsidRPr="00973AC5">
              <w:rPr>
                <w:sz w:val="28"/>
                <w:szCs w:val="28"/>
                <w:highlight w:val="green"/>
              </w:rPr>
              <w:t>fferent characters and emotions.</w:t>
            </w:r>
          </w:p>
          <w:p w:rsidR="00D46EC8" w:rsidRDefault="00D46EC8" w:rsidP="00D46EC8">
            <w:pPr>
              <w:ind w:left="0" w:firstLine="0"/>
              <w:jc w:val="right"/>
              <w:rPr>
                <w:sz w:val="28"/>
                <w:szCs w:val="28"/>
              </w:rPr>
            </w:pPr>
            <w:r w:rsidRPr="009246EB">
              <w:rPr>
                <w:b/>
                <w:sz w:val="28"/>
                <w:szCs w:val="28"/>
              </w:rPr>
              <w:t>Integration Continuum Color</w:t>
            </w:r>
            <w:r w:rsidRPr="00945F58">
              <w:rPr>
                <w:sz w:val="28"/>
                <w:szCs w:val="28"/>
              </w:rPr>
              <w:t xml:space="preserve">:  </w:t>
            </w:r>
            <w:r w:rsidRPr="0067708F">
              <w:rPr>
                <w:sz w:val="28"/>
                <w:szCs w:val="28"/>
                <w:highlight w:val="green"/>
              </w:rPr>
              <w:t>GREEN</w:t>
            </w:r>
            <w:r w:rsidRPr="00945F58">
              <w:rPr>
                <w:sz w:val="28"/>
                <w:szCs w:val="28"/>
              </w:rPr>
              <w:t xml:space="preserve">   </w:t>
            </w:r>
            <w:r w:rsidRPr="0067708F">
              <w:rPr>
                <w:sz w:val="28"/>
                <w:szCs w:val="28"/>
              </w:rPr>
              <w:t>BLUE</w:t>
            </w:r>
            <w:r w:rsidRPr="00945F58">
              <w:rPr>
                <w:sz w:val="28"/>
                <w:szCs w:val="28"/>
              </w:rPr>
              <w:t xml:space="preserve">    PINK    YELLOW</w:t>
            </w:r>
          </w:p>
          <w:p w:rsidR="003D2E7E" w:rsidRPr="006A2118" w:rsidRDefault="00D46EC8" w:rsidP="00D46EC8">
            <w:pPr>
              <w:ind w:left="0" w:firstLine="0"/>
              <w:jc w:val="right"/>
              <w:rPr>
                <w:b/>
                <w:sz w:val="20"/>
                <w:szCs w:val="20"/>
              </w:rPr>
            </w:pPr>
            <w:r>
              <w:rPr>
                <w:sz w:val="16"/>
                <w:szCs w:val="16"/>
              </w:rPr>
              <w:t xml:space="preserve">GREEN: </w:t>
            </w:r>
            <w:r w:rsidRPr="0067708F">
              <w:rPr>
                <w:sz w:val="16"/>
                <w:szCs w:val="16"/>
              </w:rPr>
              <w:t>Active involvement in developmentally appropriate knowledge production results in work that fuses arts and non-arts disciplines.</w:t>
            </w:r>
          </w:p>
        </w:tc>
      </w:tr>
      <w:tr w:rsidR="00D46EC8" w:rsidRPr="006A2118"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t>Generalization Connection(s):</w:t>
            </w:r>
          </w:p>
        </w:tc>
        <w:tc>
          <w:tcPr>
            <w:tcW w:w="11075" w:type="dxa"/>
            <w:gridSpan w:val="2"/>
            <w:shd w:val="clear" w:color="auto" w:fill="auto"/>
            <w:noWrap/>
          </w:tcPr>
          <w:p w:rsidR="00D46EC8" w:rsidRPr="00D46EC8" w:rsidRDefault="00D46EC8" w:rsidP="00D46EC8">
            <w:pPr>
              <w:ind w:left="288" w:hanging="288"/>
              <w:rPr>
                <w:rFonts w:asciiTheme="minorHAnsi" w:hAnsiTheme="minorHAnsi"/>
                <w:b/>
                <w:i/>
                <w:sz w:val="20"/>
                <w:szCs w:val="20"/>
              </w:rPr>
            </w:pPr>
            <w:r w:rsidRPr="00D46EC8">
              <w:rPr>
                <w:rFonts w:asciiTheme="minorHAnsi" w:hAnsiTheme="minorHAnsi"/>
                <w:b/>
                <w:i/>
                <w:sz w:val="20"/>
                <w:szCs w:val="20"/>
              </w:rPr>
              <w:t>Drama and Theatre Arts:</w:t>
            </w:r>
          </w:p>
          <w:p w:rsidR="00D46EC8" w:rsidRPr="00D46EC8" w:rsidRDefault="00D46EC8" w:rsidP="00D46EC8">
            <w:pPr>
              <w:ind w:left="576" w:hanging="288"/>
              <w:rPr>
                <w:rFonts w:asciiTheme="minorHAnsi" w:hAnsiTheme="minorHAnsi"/>
                <w:sz w:val="20"/>
                <w:szCs w:val="20"/>
              </w:rPr>
            </w:pPr>
            <w:r w:rsidRPr="00D46EC8">
              <w:rPr>
                <w:rFonts w:asciiTheme="minorHAnsi" w:hAnsiTheme="minorHAnsi"/>
                <w:sz w:val="20"/>
                <w:szCs w:val="20"/>
              </w:rPr>
              <w:t>Animal and human characters, through movements and actions help construct environments</w:t>
            </w:r>
          </w:p>
          <w:p w:rsidR="00D46EC8" w:rsidRPr="00D46EC8" w:rsidRDefault="00D46EC8" w:rsidP="00D46EC8">
            <w:pPr>
              <w:ind w:left="288" w:hanging="288"/>
              <w:rPr>
                <w:rFonts w:asciiTheme="minorHAnsi" w:hAnsiTheme="minorHAnsi"/>
                <w:b/>
                <w:i/>
                <w:sz w:val="20"/>
                <w:szCs w:val="20"/>
              </w:rPr>
            </w:pPr>
            <w:r w:rsidRPr="00D46EC8">
              <w:rPr>
                <w:rFonts w:asciiTheme="minorHAnsi" w:hAnsiTheme="minorHAnsi"/>
                <w:b/>
                <w:i/>
                <w:sz w:val="20"/>
                <w:szCs w:val="20"/>
              </w:rPr>
              <w:t>Comprehensive Health:</w:t>
            </w:r>
          </w:p>
          <w:p w:rsidR="00D46EC8" w:rsidRPr="00D46EC8" w:rsidRDefault="00D46EC8" w:rsidP="00D46EC8">
            <w:pPr>
              <w:ind w:left="576" w:hanging="288"/>
              <w:rPr>
                <w:rFonts w:asciiTheme="minorHAnsi" w:hAnsiTheme="minorHAnsi"/>
                <w:sz w:val="20"/>
                <w:szCs w:val="20"/>
              </w:rPr>
            </w:pPr>
            <w:r w:rsidRPr="00D46EC8">
              <w:rPr>
                <w:rFonts w:asciiTheme="minorHAnsi" w:hAnsiTheme="minorHAnsi"/>
                <w:sz w:val="20"/>
                <w:szCs w:val="20"/>
              </w:rPr>
              <w:t>Appropriate expression of emotions with others will improve communication, allow for problem-solving in a healthy way and develop lifelong skills</w:t>
            </w:r>
          </w:p>
        </w:tc>
      </w:tr>
      <w:tr w:rsidR="00D46EC8" w:rsidRPr="008C1230"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lastRenderedPageBreak/>
              <w:t>Teacher Resources:</w:t>
            </w:r>
          </w:p>
        </w:tc>
        <w:tc>
          <w:tcPr>
            <w:tcW w:w="11075" w:type="dxa"/>
            <w:gridSpan w:val="2"/>
            <w:shd w:val="clear" w:color="auto" w:fill="auto"/>
            <w:noWrap/>
          </w:tcPr>
          <w:p w:rsidR="00D46EC8" w:rsidRPr="00D46EC8" w:rsidRDefault="00E3589D" w:rsidP="00D46EC8">
            <w:pPr>
              <w:pStyle w:val="NoSpacing"/>
              <w:ind w:left="288" w:hanging="288"/>
              <w:rPr>
                <w:rFonts w:asciiTheme="minorHAnsi" w:hAnsiTheme="minorHAnsi"/>
                <w:sz w:val="20"/>
                <w:szCs w:val="20"/>
              </w:rPr>
            </w:pPr>
            <w:hyperlink r:id="rId31" w:history="1">
              <w:r w:rsidR="00D46EC8" w:rsidRPr="00D46EC8">
                <w:rPr>
                  <w:rStyle w:val="Hyperlink1"/>
                  <w:rFonts w:asciiTheme="minorHAnsi" w:hAnsiTheme="minorHAnsi"/>
                  <w:szCs w:val="20"/>
                </w:rPr>
                <w:t>http://www.mariadismondy.com/2012/9/books-that-teach-trust</w:t>
              </w:r>
            </w:hyperlink>
            <w:r w:rsidR="00D46EC8" w:rsidRPr="00D46EC8">
              <w:rPr>
                <w:rFonts w:asciiTheme="minorHAnsi" w:hAnsiTheme="minorHAnsi"/>
                <w:sz w:val="20"/>
                <w:szCs w:val="20"/>
              </w:rPr>
              <w:t xml:space="preserve">  (Picture books that teach children about trust and trusted adults)</w:t>
            </w:r>
          </w:p>
          <w:p w:rsidR="00D46EC8" w:rsidRPr="00D46EC8" w:rsidRDefault="00E3589D" w:rsidP="00D46EC8">
            <w:pPr>
              <w:pStyle w:val="NoSpacing"/>
              <w:ind w:left="288" w:hanging="288"/>
              <w:rPr>
                <w:rFonts w:asciiTheme="minorHAnsi" w:hAnsiTheme="minorHAnsi"/>
                <w:sz w:val="20"/>
                <w:szCs w:val="20"/>
              </w:rPr>
            </w:pPr>
            <w:hyperlink r:id="rId32" w:history="1">
              <w:r w:rsidR="00D46EC8" w:rsidRPr="00D46EC8">
                <w:rPr>
                  <w:rFonts w:asciiTheme="minorHAnsi" w:hAnsiTheme="minorHAnsi"/>
                  <w:color w:val="000099"/>
                  <w:sz w:val="20"/>
                  <w:szCs w:val="20"/>
                  <w:u w:val="single" w:color="0000E9"/>
                </w:rPr>
                <w:t>http://www.babble.com/toddler/10-toddler-books-about-feelings/</w:t>
              </w:r>
            </w:hyperlink>
            <w:r w:rsidR="00D46EC8" w:rsidRPr="00D46EC8">
              <w:rPr>
                <w:rFonts w:asciiTheme="minorHAnsi" w:hAnsiTheme="minorHAnsi"/>
                <w:sz w:val="20"/>
                <w:szCs w:val="20"/>
                <w:u w:color="0000E9"/>
              </w:rPr>
              <w:t>  (Picture books that can be used by the teacher or students)</w:t>
            </w:r>
          </w:p>
          <w:p w:rsidR="00D46EC8" w:rsidRPr="00D46EC8" w:rsidRDefault="00D46EC8" w:rsidP="00D46EC8">
            <w:pPr>
              <w:pStyle w:val="NoSpacing"/>
              <w:ind w:left="288" w:hanging="288"/>
              <w:rPr>
                <w:rFonts w:asciiTheme="minorHAnsi" w:hAnsiTheme="minorHAnsi"/>
                <w:sz w:val="20"/>
                <w:szCs w:val="20"/>
              </w:rPr>
            </w:pPr>
            <w:r w:rsidRPr="00D46EC8">
              <w:rPr>
                <w:rFonts w:asciiTheme="minorHAnsi" w:hAnsiTheme="minorHAnsi"/>
                <w:i/>
                <w:sz w:val="20"/>
                <w:szCs w:val="20"/>
              </w:rPr>
              <w:t>Those Darn Squirrels</w:t>
            </w:r>
            <w:r w:rsidRPr="00D46EC8">
              <w:rPr>
                <w:rFonts w:asciiTheme="minorHAnsi" w:hAnsiTheme="minorHAnsi"/>
                <w:sz w:val="20"/>
                <w:szCs w:val="20"/>
              </w:rPr>
              <w:t>-Adam Rubin</w:t>
            </w:r>
            <w:r w:rsidRPr="00D46EC8">
              <w:rPr>
                <w:rFonts w:asciiTheme="minorHAnsi" w:hAnsiTheme="minorHAnsi"/>
                <w:sz w:val="20"/>
                <w:szCs w:val="20"/>
                <w:u w:color="0000E9"/>
              </w:rPr>
              <w:t xml:space="preserve"> and Daniel </w:t>
            </w:r>
            <w:proofErr w:type="spellStart"/>
            <w:r w:rsidRPr="00D46EC8">
              <w:rPr>
                <w:rFonts w:asciiTheme="minorHAnsi" w:hAnsiTheme="minorHAnsi"/>
                <w:sz w:val="20"/>
                <w:szCs w:val="20"/>
                <w:u w:color="0000E9"/>
              </w:rPr>
              <w:t>Salmieri</w:t>
            </w:r>
            <w:proofErr w:type="spellEnd"/>
            <w:r w:rsidRPr="00D46EC8">
              <w:rPr>
                <w:rFonts w:asciiTheme="minorHAnsi" w:hAnsiTheme="minorHAnsi"/>
                <w:sz w:val="20"/>
                <w:szCs w:val="20"/>
                <w:u w:color="0000E9"/>
              </w:rPr>
              <w:t xml:space="preserve"> </w:t>
            </w:r>
          </w:p>
          <w:p w:rsidR="00D46EC8" w:rsidRPr="00D46EC8" w:rsidRDefault="00D46EC8" w:rsidP="00D46EC8">
            <w:pPr>
              <w:pStyle w:val="NoSpacing"/>
              <w:ind w:left="288" w:hanging="288"/>
              <w:rPr>
                <w:rFonts w:asciiTheme="minorHAnsi" w:hAnsiTheme="minorHAnsi"/>
                <w:sz w:val="20"/>
                <w:szCs w:val="20"/>
              </w:rPr>
            </w:pPr>
            <w:r w:rsidRPr="00D46EC8">
              <w:rPr>
                <w:rFonts w:asciiTheme="minorHAnsi" w:hAnsiTheme="minorHAnsi"/>
                <w:i/>
                <w:sz w:val="20"/>
                <w:szCs w:val="20"/>
              </w:rPr>
              <w:t>Tuesday Tucks Me In: The Bond Between a Soldier and His Service Dog</w:t>
            </w:r>
            <w:r w:rsidRPr="00D46EC8">
              <w:rPr>
                <w:rFonts w:asciiTheme="minorHAnsi" w:hAnsiTheme="minorHAnsi"/>
                <w:sz w:val="20"/>
                <w:szCs w:val="20"/>
              </w:rPr>
              <w:t xml:space="preserve">- Luis Carlos </w:t>
            </w:r>
            <w:proofErr w:type="spellStart"/>
            <w:r w:rsidRPr="00D46EC8">
              <w:rPr>
                <w:rFonts w:asciiTheme="minorHAnsi" w:hAnsiTheme="minorHAnsi"/>
                <w:sz w:val="20"/>
                <w:szCs w:val="20"/>
              </w:rPr>
              <w:t>Montalvan</w:t>
            </w:r>
            <w:proofErr w:type="spellEnd"/>
            <w:r w:rsidRPr="00D46EC8">
              <w:rPr>
                <w:rFonts w:asciiTheme="minorHAnsi" w:hAnsiTheme="minorHAnsi"/>
                <w:sz w:val="20"/>
                <w:szCs w:val="20"/>
              </w:rPr>
              <w:t xml:space="preserve"> and Bret Witter </w:t>
            </w:r>
          </w:p>
        </w:tc>
      </w:tr>
      <w:tr w:rsidR="00D46EC8" w:rsidRPr="006A2118"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t>Student Resources:</w:t>
            </w:r>
          </w:p>
        </w:tc>
        <w:tc>
          <w:tcPr>
            <w:tcW w:w="11075" w:type="dxa"/>
            <w:gridSpan w:val="2"/>
            <w:shd w:val="clear" w:color="auto" w:fill="auto"/>
            <w:noWrap/>
          </w:tcPr>
          <w:p w:rsidR="00D46EC8" w:rsidRPr="00D46EC8" w:rsidRDefault="00E3589D" w:rsidP="00D46EC8">
            <w:pPr>
              <w:pStyle w:val="NoSpacing"/>
              <w:ind w:left="288" w:hanging="288"/>
              <w:rPr>
                <w:rFonts w:asciiTheme="minorHAnsi" w:hAnsiTheme="minorHAnsi"/>
                <w:sz w:val="20"/>
                <w:szCs w:val="20"/>
              </w:rPr>
            </w:pPr>
            <w:hyperlink r:id="rId33" w:history="1">
              <w:r w:rsidR="00D46EC8" w:rsidRPr="00D46EC8">
                <w:rPr>
                  <w:rStyle w:val="Hyperlink1"/>
                  <w:rFonts w:asciiTheme="minorHAnsi" w:hAnsiTheme="minorHAnsi"/>
                  <w:szCs w:val="20"/>
                </w:rPr>
                <w:t>http://www.mariadismondy.com/2012/9/books-that-teach-trust</w:t>
              </w:r>
            </w:hyperlink>
            <w:r w:rsidR="00D46EC8" w:rsidRPr="00D46EC8">
              <w:rPr>
                <w:rFonts w:asciiTheme="minorHAnsi" w:hAnsiTheme="minorHAnsi"/>
                <w:sz w:val="20"/>
                <w:szCs w:val="20"/>
              </w:rPr>
              <w:t xml:space="preserve">  (Picture books that teach children about trust and trusted adults)</w:t>
            </w:r>
          </w:p>
          <w:p w:rsidR="00D46EC8" w:rsidRPr="00D46EC8" w:rsidRDefault="00E3589D" w:rsidP="00D46EC8">
            <w:pPr>
              <w:pStyle w:val="NoSpacing"/>
              <w:ind w:left="288" w:hanging="288"/>
              <w:rPr>
                <w:rFonts w:asciiTheme="minorHAnsi" w:hAnsiTheme="minorHAnsi"/>
                <w:sz w:val="20"/>
                <w:szCs w:val="20"/>
              </w:rPr>
            </w:pPr>
            <w:hyperlink r:id="rId34" w:history="1">
              <w:r w:rsidR="00D46EC8" w:rsidRPr="00D46EC8">
                <w:rPr>
                  <w:rFonts w:asciiTheme="minorHAnsi" w:hAnsiTheme="minorHAnsi"/>
                  <w:color w:val="000099"/>
                  <w:sz w:val="20"/>
                  <w:szCs w:val="20"/>
                  <w:u w:val="single" w:color="0000E9"/>
                </w:rPr>
                <w:t>http://www.babble.com/toddler/10-toddler-books-about-feelings/</w:t>
              </w:r>
            </w:hyperlink>
            <w:r w:rsidR="00D46EC8" w:rsidRPr="00D46EC8">
              <w:rPr>
                <w:rFonts w:asciiTheme="minorHAnsi" w:hAnsiTheme="minorHAnsi"/>
                <w:sz w:val="20"/>
                <w:szCs w:val="20"/>
                <w:u w:color="0000E9"/>
              </w:rPr>
              <w:t>  (Picture books that can be used by the teacher or students)</w:t>
            </w:r>
          </w:p>
          <w:p w:rsidR="00D46EC8" w:rsidRPr="00D46EC8" w:rsidRDefault="00D46EC8" w:rsidP="00D46EC8">
            <w:pPr>
              <w:pStyle w:val="NoSpacing"/>
              <w:ind w:left="288" w:hanging="288"/>
              <w:rPr>
                <w:rFonts w:asciiTheme="minorHAnsi" w:hAnsiTheme="minorHAnsi"/>
                <w:sz w:val="20"/>
                <w:szCs w:val="20"/>
              </w:rPr>
            </w:pPr>
            <w:r w:rsidRPr="00D46EC8">
              <w:rPr>
                <w:rFonts w:asciiTheme="minorHAnsi" w:hAnsiTheme="minorHAnsi"/>
                <w:i/>
                <w:sz w:val="20"/>
                <w:szCs w:val="20"/>
              </w:rPr>
              <w:t>Those Darn Squirrels</w:t>
            </w:r>
            <w:r w:rsidRPr="00D46EC8">
              <w:rPr>
                <w:rFonts w:asciiTheme="minorHAnsi" w:hAnsiTheme="minorHAnsi"/>
                <w:sz w:val="20"/>
                <w:szCs w:val="20"/>
              </w:rPr>
              <w:t>-Adam Rubin</w:t>
            </w:r>
            <w:r w:rsidRPr="00D46EC8">
              <w:rPr>
                <w:rFonts w:asciiTheme="minorHAnsi" w:hAnsiTheme="minorHAnsi"/>
                <w:sz w:val="20"/>
                <w:szCs w:val="20"/>
                <w:u w:color="0000E9"/>
              </w:rPr>
              <w:t xml:space="preserve"> and Daniel </w:t>
            </w:r>
            <w:proofErr w:type="spellStart"/>
            <w:r w:rsidRPr="00D46EC8">
              <w:rPr>
                <w:rFonts w:asciiTheme="minorHAnsi" w:hAnsiTheme="minorHAnsi"/>
                <w:sz w:val="20"/>
                <w:szCs w:val="20"/>
                <w:u w:color="0000E9"/>
              </w:rPr>
              <w:t>Salmieri</w:t>
            </w:r>
            <w:proofErr w:type="spellEnd"/>
            <w:r w:rsidRPr="00D46EC8">
              <w:rPr>
                <w:rFonts w:asciiTheme="minorHAnsi" w:hAnsiTheme="minorHAnsi"/>
                <w:sz w:val="20"/>
                <w:szCs w:val="20"/>
                <w:u w:color="0000E9"/>
              </w:rPr>
              <w:t xml:space="preserve"> </w:t>
            </w:r>
          </w:p>
          <w:p w:rsidR="00D46EC8" w:rsidRPr="00D46EC8" w:rsidRDefault="00D46EC8" w:rsidP="00D46EC8">
            <w:pPr>
              <w:pStyle w:val="NoSpacing"/>
              <w:ind w:left="288" w:hanging="288"/>
              <w:rPr>
                <w:rFonts w:asciiTheme="minorHAnsi" w:hAnsiTheme="minorHAnsi"/>
                <w:sz w:val="20"/>
                <w:szCs w:val="20"/>
              </w:rPr>
            </w:pPr>
            <w:r w:rsidRPr="00D46EC8">
              <w:rPr>
                <w:rFonts w:asciiTheme="minorHAnsi" w:hAnsiTheme="minorHAnsi"/>
                <w:i/>
                <w:sz w:val="20"/>
                <w:szCs w:val="20"/>
              </w:rPr>
              <w:t>Tuesday Tucks Me In: The Bond Between a Soldier and His Service Dog</w:t>
            </w:r>
            <w:r w:rsidRPr="00D46EC8">
              <w:rPr>
                <w:rFonts w:asciiTheme="minorHAnsi" w:hAnsiTheme="minorHAnsi"/>
                <w:sz w:val="20"/>
                <w:szCs w:val="20"/>
              </w:rPr>
              <w:t xml:space="preserve">- Luis Carlos </w:t>
            </w:r>
            <w:proofErr w:type="spellStart"/>
            <w:r w:rsidRPr="00D46EC8">
              <w:rPr>
                <w:rFonts w:asciiTheme="minorHAnsi" w:hAnsiTheme="minorHAnsi"/>
                <w:sz w:val="20"/>
                <w:szCs w:val="20"/>
              </w:rPr>
              <w:t>Montalvan</w:t>
            </w:r>
            <w:proofErr w:type="spellEnd"/>
            <w:r w:rsidRPr="00D46EC8">
              <w:rPr>
                <w:rFonts w:asciiTheme="minorHAnsi" w:hAnsiTheme="minorHAnsi"/>
                <w:sz w:val="20"/>
                <w:szCs w:val="20"/>
              </w:rPr>
              <w:t xml:space="preserve"> and Bret Witter</w:t>
            </w:r>
          </w:p>
        </w:tc>
      </w:tr>
      <w:tr w:rsidR="00D46EC8" w:rsidRPr="006A2118"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t>Assessment:</w:t>
            </w:r>
          </w:p>
        </w:tc>
        <w:tc>
          <w:tcPr>
            <w:tcW w:w="11075" w:type="dxa"/>
            <w:gridSpan w:val="2"/>
            <w:shd w:val="clear" w:color="auto" w:fill="auto"/>
            <w:noWrap/>
          </w:tcPr>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 xml:space="preserve">Students will safely explore animal and human movements, emotions, and problem-solving through pantomime. </w:t>
            </w:r>
          </w:p>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 xml:space="preserve">Students will discuss two different emotions attached to verbal and non-verbal expressions as well as the problem in the story. </w:t>
            </w:r>
          </w:p>
          <w:p w:rsidR="00D46EC8" w:rsidRPr="00D46EC8" w:rsidRDefault="00D46EC8" w:rsidP="00D46EC8">
            <w:pPr>
              <w:ind w:left="288" w:hanging="288"/>
              <w:rPr>
                <w:rFonts w:asciiTheme="minorHAnsi" w:hAnsiTheme="minorHAnsi"/>
                <w:i/>
                <w:sz w:val="20"/>
                <w:szCs w:val="20"/>
              </w:rPr>
            </w:pPr>
            <w:r w:rsidRPr="00D46EC8">
              <w:rPr>
                <w:rFonts w:asciiTheme="minorHAnsi" w:hAnsiTheme="minorHAnsi"/>
                <w:i/>
                <w:sz w:val="20"/>
                <w:szCs w:val="20"/>
              </w:rPr>
              <w:t>AND</w:t>
            </w:r>
          </w:p>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 xml:space="preserve">Students will also reflect on their pantomime using a student reflection/self-evaluation checklist. </w:t>
            </w:r>
            <w:hyperlink r:id="rId35" w:history="1">
              <w:r w:rsidRPr="00D46EC8">
                <w:rPr>
                  <w:rStyle w:val="Hyperlink1"/>
                  <w:rFonts w:asciiTheme="minorHAnsi" w:hAnsiTheme="minorHAnsi"/>
                  <w:szCs w:val="20"/>
                </w:rPr>
                <w:t>http://www.byramhills.org/files/filesystem/Kindergarten-Jean-Mary%20Beth-Linda-Mardi-Kathy%20IOP%20SUMMARY%202013-FINAL.pdf</w:t>
              </w:r>
            </w:hyperlink>
            <w:r w:rsidRPr="00D46EC8">
              <w:rPr>
                <w:rFonts w:asciiTheme="minorHAnsi" w:hAnsiTheme="minorHAnsi"/>
                <w:sz w:val="20"/>
                <w:szCs w:val="20"/>
              </w:rPr>
              <w:t xml:space="preserve"> (Modifiable ideas for peer and self-evaluation rubrics)</w:t>
            </w:r>
          </w:p>
        </w:tc>
      </w:tr>
      <w:tr w:rsidR="00D46EC8" w:rsidRPr="006A2118" w:rsidTr="004F758F">
        <w:trPr>
          <w:trHeight w:val="184"/>
        </w:trPr>
        <w:tc>
          <w:tcPr>
            <w:tcW w:w="3706" w:type="dxa"/>
            <w:vMerge w:val="restart"/>
            <w:shd w:val="clear" w:color="auto" w:fill="D9D9D9"/>
            <w:noWrap/>
          </w:tcPr>
          <w:p w:rsidR="00D46EC8" w:rsidRPr="006A2118" w:rsidRDefault="00D46EC8" w:rsidP="004F758F">
            <w:pPr>
              <w:ind w:left="0" w:firstLine="0"/>
              <w:rPr>
                <w:b/>
                <w:sz w:val="20"/>
                <w:szCs w:val="20"/>
              </w:rPr>
            </w:pPr>
            <w:r w:rsidRPr="006A2118">
              <w:rPr>
                <w:b/>
                <w:sz w:val="20"/>
                <w:szCs w:val="20"/>
              </w:rPr>
              <w:t>Differentiation:</w:t>
            </w:r>
          </w:p>
          <w:p w:rsidR="00D46EC8" w:rsidRPr="006A2118" w:rsidRDefault="00D46EC8" w:rsidP="004F758F">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D46EC8" w:rsidRPr="00D46EC8" w:rsidRDefault="00D46EC8" w:rsidP="00D46EC8">
            <w:pPr>
              <w:ind w:left="288" w:hanging="288"/>
              <w:rPr>
                <w:rFonts w:asciiTheme="minorHAnsi" w:hAnsiTheme="minorHAnsi"/>
                <w:sz w:val="20"/>
                <w:szCs w:val="20"/>
              </w:rPr>
            </w:pPr>
            <w:r w:rsidRPr="00D46EC8">
              <w:rPr>
                <w:rFonts w:asciiTheme="minorHAnsi" w:hAnsiTheme="minorHAnsi"/>
                <w:b/>
                <w:sz w:val="20"/>
                <w:szCs w:val="20"/>
              </w:rPr>
              <w:t>Access</w:t>
            </w:r>
            <w:r w:rsidRPr="00D46EC8">
              <w:rPr>
                <w:rFonts w:asciiTheme="minorHAnsi" w:hAnsiTheme="minorHAnsi"/>
                <w:sz w:val="20"/>
                <w:szCs w:val="20"/>
              </w:rPr>
              <w:t xml:space="preserve"> (Resources and/or Process)</w:t>
            </w:r>
          </w:p>
        </w:tc>
        <w:tc>
          <w:tcPr>
            <w:tcW w:w="5755" w:type="dxa"/>
            <w:shd w:val="clear" w:color="auto" w:fill="D9D9D9"/>
          </w:tcPr>
          <w:p w:rsidR="00D46EC8" w:rsidRPr="00D46EC8" w:rsidRDefault="00D46EC8" w:rsidP="00D46EC8">
            <w:pPr>
              <w:ind w:left="288" w:hanging="288"/>
              <w:rPr>
                <w:rFonts w:asciiTheme="minorHAnsi" w:hAnsiTheme="minorHAnsi"/>
                <w:sz w:val="20"/>
                <w:szCs w:val="20"/>
              </w:rPr>
            </w:pPr>
            <w:r w:rsidRPr="00D46EC8">
              <w:rPr>
                <w:rFonts w:asciiTheme="minorHAnsi" w:hAnsiTheme="minorHAnsi"/>
                <w:b/>
                <w:sz w:val="20"/>
                <w:szCs w:val="20"/>
              </w:rPr>
              <w:t>Expression</w:t>
            </w:r>
            <w:r w:rsidRPr="00D46EC8">
              <w:rPr>
                <w:rFonts w:asciiTheme="minorHAnsi" w:hAnsiTheme="minorHAnsi"/>
                <w:sz w:val="20"/>
                <w:szCs w:val="20"/>
              </w:rPr>
              <w:t xml:space="preserve"> (Products and/or Performance)</w:t>
            </w:r>
          </w:p>
        </w:tc>
      </w:tr>
      <w:tr w:rsidR="00D46EC8" w:rsidRPr="008C1230" w:rsidTr="004F758F">
        <w:trPr>
          <w:cantSplit/>
          <w:trHeight w:val="20"/>
        </w:trPr>
        <w:tc>
          <w:tcPr>
            <w:tcW w:w="3706" w:type="dxa"/>
            <w:vMerge/>
            <w:shd w:val="clear" w:color="auto" w:fill="D9D9D9"/>
            <w:noWrap/>
          </w:tcPr>
          <w:p w:rsidR="00D46EC8" w:rsidRPr="006A2118" w:rsidRDefault="00D46EC8" w:rsidP="004F758F">
            <w:pPr>
              <w:ind w:left="0" w:firstLine="0"/>
              <w:rPr>
                <w:b/>
                <w:sz w:val="20"/>
                <w:szCs w:val="20"/>
              </w:rPr>
            </w:pPr>
          </w:p>
        </w:tc>
        <w:tc>
          <w:tcPr>
            <w:tcW w:w="5320" w:type="dxa"/>
            <w:tcBorders>
              <w:top w:val="nil"/>
            </w:tcBorders>
            <w:shd w:val="clear" w:color="auto" w:fill="auto"/>
          </w:tcPr>
          <w:p w:rsidR="00D46EC8" w:rsidRPr="00D46EC8" w:rsidRDefault="00D46EC8" w:rsidP="00D46EC8">
            <w:pPr>
              <w:ind w:left="288" w:hanging="288"/>
              <w:rPr>
                <w:rStyle w:val="Strong1"/>
                <w:rFonts w:asciiTheme="minorHAnsi" w:hAnsiTheme="minorHAnsi"/>
                <w:b w:val="0"/>
                <w:sz w:val="20"/>
                <w:szCs w:val="20"/>
              </w:rPr>
            </w:pPr>
            <w:r w:rsidRPr="00D46EC8">
              <w:rPr>
                <w:rStyle w:val="Strong1"/>
                <w:rFonts w:asciiTheme="minorHAnsi" w:hAnsiTheme="minorHAnsi"/>
                <w:b w:val="0"/>
                <w:sz w:val="20"/>
                <w:szCs w:val="20"/>
              </w:rPr>
              <w:t>Students may require additional explanation or repetition of the story</w:t>
            </w:r>
          </w:p>
          <w:p w:rsidR="00D46EC8" w:rsidRPr="00A90C94" w:rsidRDefault="00D46EC8" w:rsidP="00A90C94">
            <w:pPr>
              <w:ind w:left="288" w:hanging="288"/>
              <w:rPr>
                <w:rFonts w:asciiTheme="minorHAnsi" w:eastAsia="ヒラギノ角ゴ Pro W3" w:hAnsiTheme="minorHAnsi"/>
                <w:b/>
                <w:color w:val="000000"/>
                <w:sz w:val="20"/>
                <w:szCs w:val="20"/>
              </w:rPr>
            </w:pPr>
            <w:r w:rsidRPr="00D46EC8">
              <w:rPr>
                <w:rStyle w:val="Strong1"/>
                <w:rFonts w:asciiTheme="minorHAnsi" w:hAnsiTheme="minorHAnsi"/>
                <w:b w:val="0"/>
                <w:sz w:val="20"/>
                <w:szCs w:val="20"/>
              </w:rPr>
              <w:t>Students may be provided with ideas about expressions</w:t>
            </w:r>
          </w:p>
        </w:tc>
        <w:tc>
          <w:tcPr>
            <w:tcW w:w="5755" w:type="dxa"/>
            <w:tcBorders>
              <w:top w:val="nil"/>
            </w:tcBorders>
            <w:shd w:val="clear" w:color="auto" w:fill="auto"/>
          </w:tcPr>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Student may dictate the writing necessary for the student rubric</w:t>
            </w:r>
          </w:p>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Students may utilize whole class, small group, or pai</w:t>
            </w:r>
            <w:r>
              <w:rPr>
                <w:rFonts w:asciiTheme="minorHAnsi" w:hAnsiTheme="minorHAnsi"/>
                <w:sz w:val="20"/>
                <w:szCs w:val="20"/>
              </w:rPr>
              <w:t>red discussions for assessment</w:t>
            </w:r>
          </w:p>
        </w:tc>
      </w:tr>
      <w:tr w:rsidR="00D46EC8" w:rsidRPr="006A2118" w:rsidTr="004F758F">
        <w:trPr>
          <w:cantSplit/>
          <w:trHeight w:val="20"/>
        </w:trPr>
        <w:tc>
          <w:tcPr>
            <w:tcW w:w="3706" w:type="dxa"/>
            <w:vMerge w:val="restart"/>
            <w:shd w:val="clear" w:color="auto" w:fill="D9D9D9"/>
            <w:noWrap/>
          </w:tcPr>
          <w:p w:rsidR="00D46EC8" w:rsidRPr="006A2118" w:rsidRDefault="00D46EC8" w:rsidP="004F758F">
            <w:pPr>
              <w:ind w:left="0" w:firstLine="0"/>
              <w:rPr>
                <w:b/>
                <w:sz w:val="20"/>
                <w:szCs w:val="20"/>
              </w:rPr>
            </w:pPr>
            <w:r>
              <w:br w:type="page"/>
            </w:r>
            <w:r w:rsidRPr="006A2118">
              <w:rPr>
                <w:b/>
                <w:sz w:val="20"/>
                <w:szCs w:val="20"/>
              </w:rPr>
              <w:t>Extensions for depth and complexity:</w:t>
            </w:r>
          </w:p>
        </w:tc>
        <w:tc>
          <w:tcPr>
            <w:tcW w:w="5320" w:type="dxa"/>
            <w:shd w:val="clear" w:color="auto" w:fill="D9D9D9"/>
          </w:tcPr>
          <w:p w:rsidR="00D46EC8" w:rsidRPr="00D46EC8" w:rsidRDefault="00D46EC8" w:rsidP="00D46EC8">
            <w:pPr>
              <w:ind w:left="288" w:hanging="288"/>
              <w:rPr>
                <w:rFonts w:asciiTheme="minorHAnsi" w:hAnsiTheme="minorHAnsi"/>
                <w:sz w:val="20"/>
                <w:szCs w:val="20"/>
              </w:rPr>
            </w:pPr>
            <w:r w:rsidRPr="00D46EC8">
              <w:rPr>
                <w:rFonts w:asciiTheme="minorHAnsi" w:hAnsiTheme="minorHAnsi"/>
                <w:b/>
                <w:sz w:val="20"/>
                <w:szCs w:val="20"/>
              </w:rPr>
              <w:t>Access</w:t>
            </w:r>
            <w:r w:rsidRPr="00D46EC8">
              <w:rPr>
                <w:rFonts w:asciiTheme="minorHAnsi" w:hAnsiTheme="minorHAnsi"/>
                <w:sz w:val="20"/>
                <w:szCs w:val="20"/>
              </w:rPr>
              <w:t xml:space="preserve"> (Resources and/or Process)</w:t>
            </w:r>
          </w:p>
        </w:tc>
        <w:tc>
          <w:tcPr>
            <w:tcW w:w="5755" w:type="dxa"/>
            <w:shd w:val="clear" w:color="auto" w:fill="D9D9D9"/>
          </w:tcPr>
          <w:p w:rsidR="00D46EC8" w:rsidRPr="00D46EC8" w:rsidRDefault="00D46EC8" w:rsidP="00D46EC8">
            <w:pPr>
              <w:ind w:left="288" w:hanging="288"/>
              <w:rPr>
                <w:rFonts w:asciiTheme="minorHAnsi" w:hAnsiTheme="minorHAnsi"/>
                <w:sz w:val="20"/>
                <w:szCs w:val="20"/>
              </w:rPr>
            </w:pPr>
            <w:r w:rsidRPr="00D46EC8">
              <w:rPr>
                <w:rFonts w:asciiTheme="minorHAnsi" w:hAnsiTheme="minorHAnsi"/>
                <w:b/>
                <w:sz w:val="20"/>
                <w:szCs w:val="20"/>
              </w:rPr>
              <w:t>Expression</w:t>
            </w:r>
            <w:r w:rsidRPr="00D46EC8">
              <w:rPr>
                <w:rFonts w:asciiTheme="minorHAnsi" w:hAnsiTheme="minorHAnsi"/>
                <w:sz w:val="20"/>
                <w:szCs w:val="20"/>
              </w:rPr>
              <w:t xml:space="preserve"> (Products and/or Performance)</w:t>
            </w:r>
          </w:p>
        </w:tc>
      </w:tr>
      <w:tr w:rsidR="00D46EC8" w:rsidRPr="008C1230" w:rsidTr="00520B4C">
        <w:trPr>
          <w:cantSplit/>
          <w:trHeight w:val="274"/>
        </w:trPr>
        <w:tc>
          <w:tcPr>
            <w:tcW w:w="3706" w:type="dxa"/>
            <w:vMerge/>
            <w:shd w:val="clear" w:color="auto" w:fill="D9D9D9"/>
            <w:noWrap/>
          </w:tcPr>
          <w:p w:rsidR="00D46EC8" w:rsidRPr="006A2118" w:rsidRDefault="00D46EC8" w:rsidP="004F758F">
            <w:pPr>
              <w:ind w:left="0" w:firstLine="0"/>
              <w:rPr>
                <w:b/>
                <w:sz w:val="20"/>
                <w:szCs w:val="20"/>
              </w:rPr>
            </w:pPr>
          </w:p>
        </w:tc>
        <w:tc>
          <w:tcPr>
            <w:tcW w:w="5320" w:type="dxa"/>
            <w:tcBorders>
              <w:top w:val="nil"/>
            </w:tcBorders>
            <w:shd w:val="clear" w:color="auto" w:fill="auto"/>
          </w:tcPr>
          <w:p w:rsidR="00D46EC8" w:rsidRPr="00D46EC8" w:rsidRDefault="00E3589D" w:rsidP="00D46EC8">
            <w:pPr>
              <w:ind w:left="288" w:hanging="288"/>
              <w:rPr>
                <w:rFonts w:asciiTheme="minorHAnsi" w:hAnsiTheme="minorHAnsi"/>
                <w:sz w:val="20"/>
                <w:szCs w:val="20"/>
              </w:rPr>
            </w:pPr>
            <w:hyperlink r:id="rId36" w:history="1">
              <w:r w:rsidR="00D46EC8" w:rsidRPr="00D46EC8">
                <w:rPr>
                  <w:rStyle w:val="Hyperlink1"/>
                  <w:rFonts w:asciiTheme="minorHAnsi" w:hAnsiTheme="minorHAnsi"/>
                  <w:szCs w:val="20"/>
                </w:rPr>
                <w:t>www.enchantedlearning.com/graphicorganizers</w:t>
              </w:r>
            </w:hyperlink>
            <w:r w:rsidR="00D46EC8" w:rsidRPr="00D46EC8">
              <w:rPr>
                <w:rFonts w:asciiTheme="minorHAnsi" w:hAnsiTheme="minorHAnsi"/>
                <w:sz w:val="20"/>
                <w:szCs w:val="20"/>
              </w:rPr>
              <w:t xml:space="preserve"> (Story frame graphic organizer)</w:t>
            </w:r>
          </w:p>
          <w:p w:rsidR="00D46EC8" w:rsidRPr="00D46EC8" w:rsidRDefault="00E3589D" w:rsidP="00D46EC8">
            <w:pPr>
              <w:ind w:left="288" w:hanging="288"/>
              <w:rPr>
                <w:rFonts w:asciiTheme="minorHAnsi" w:hAnsiTheme="minorHAnsi"/>
                <w:sz w:val="20"/>
                <w:szCs w:val="20"/>
              </w:rPr>
            </w:pPr>
            <w:hyperlink r:id="rId37" w:history="1">
              <w:r w:rsidR="00D46EC8" w:rsidRPr="00D46EC8">
                <w:rPr>
                  <w:rStyle w:val="Hyperlink1"/>
                  <w:rFonts w:asciiTheme="minorHAnsi" w:hAnsiTheme="minorHAnsi"/>
                  <w:szCs w:val="20"/>
                </w:rPr>
                <w:t>www.eduplace.com/graphicorganizer</w:t>
              </w:r>
            </w:hyperlink>
            <w:r w:rsidR="00D46EC8" w:rsidRPr="00D46EC8">
              <w:rPr>
                <w:rStyle w:val="Strong1"/>
                <w:rFonts w:asciiTheme="minorHAnsi" w:hAnsiTheme="minorHAnsi"/>
                <w:color w:val="108024"/>
                <w:sz w:val="20"/>
                <w:szCs w:val="20"/>
              </w:rPr>
              <w:t xml:space="preserve"> </w:t>
            </w:r>
            <w:r w:rsidR="00D46EC8" w:rsidRPr="00D46EC8">
              <w:rPr>
                <w:rStyle w:val="Strong1"/>
                <w:rFonts w:asciiTheme="minorHAnsi" w:hAnsiTheme="minorHAnsi"/>
                <w:b w:val="0"/>
                <w:sz w:val="20"/>
                <w:szCs w:val="20"/>
              </w:rPr>
              <w:t>(Examples of T-charts)</w:t>
            </w:r>
          </w:p>
          <w:p w:rsidR="00D46EC8" w:rsidRPr="00D46EC8" w:rsidRDefault="00E3589D" w:rsidP="00D46EC8">
            <w:pPr>
              <w:ind w:left="288" w:hanging="288"/>
              <w:rPr>
                <w:rFonts w:asciiTheme="minorHAnsi" w:hAnsiTheme="minorHAnsi"/>
                <w:sz w:val="20"/>
                <w:szCs w:val="20"/>
              </w:rPr>
            </w:pPr>
            <w:hyperlink r:id="rId38" w:history="1">
              <w:r w:rsidR="00D46EC8" w:rsidRPr="00D46EC8">
                <w:rPr>
                  <w:rFonts w:asciiTheme="minorHAnsi" w:hAnsiTheme="minorHAnsi"/>
                  <w:color w:val="0000FE"/>
                  <w:sz w:val="20"/>
                  <w:szCs w:val="20"/>
                  <w:u w:val="single"/>
                </w:rPr>
                <w:t>http://www.eduplace.com/graphicorganizer/pdf/wheel_eng.pdf</w:t>
              </w:r>
            </w:hyperlink>
            <w:r w:rsidR="00D46EC8" w:rsidRPr="00D46EC8">
              <w:rPr>
                <w:rFonts w:asciiTheme="minorHAnsi" w:hAnsiTheme="minorHAnsi"/>
                <w:sz w:val="20"/>
                <w:szCs w:val="20"/>
              </w:rPr>
              <w:t xml:space="preserve"> (Wheel graphic organizer with topic at the center)</w:t>
            </w:r>
          </w:p>
        </w:tc>
        <w:tc>
          <w:tcPr>
            <w:tcW w:w="5755" w:type="dxa"/>
            <w:tcBorders>
              <w:top w:val="nil"/>
            </w:tcBorders>
            <w:shd w:val="clear" w:color="auto" w:fill="auto"/>
          </w:tcPr>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Students may use graphic organizers or artistic expressions to illustrate understanding around animal and human movements, emotions, and problem-solvi</w:t>
            </w:r>
            <w:r>
              <w:rPr>
                <w:rFonts w:asciiTheme="minorHAnsi" w:hAnsiTheme="minorHAnsi"/>
                <w:sz w:val="20"/>
                <w:szCs w:val="20"/>
              </w:rPr>
              <w:t>ng</w:t>
            </w:r>
          </w:p>
          <w:p w:rsidR="00D46EC8" w:rsidRPr="00D46EC8" w:rsidRDefault="00D46EC8" w:rsidP="00D46EC8">
            <w:pPr>
              <w:ind w:left="288" w:hanging="288"/>
              <w:rPr>
                <w:rFonts w:asciiTheme="minorHAnsi" w:hAnsiTheme="minorHAnsi"/>
                <w:sz w:val="20"/>
                <w:szCs w:val="20"/>
              </w:rPr>
            </w:pPr>
          </w:p>
          <w:p w:rsidR="00D46EC8" w:rsidRPr="00D46EC8" w:rsidRDefault="00D46EC8" w:rsidP="00D46EC8">
            <w:pPr>
              <w:ind w:left="288" w:hanging="288"/>
              <w:rPr>
                <w:rFonts w:asciiTheme="minorHAnsi" w:hAnsiTheme="minorHAnsi"/>
                <w:sz w:val="20"/>
                <w:szCs w:val="20"/>
              </w:rPr>
            </w:pPr>
          </w:p>
        </w:tc>
      </w:tr>
      <w:tr w:rsidR="00D46EC8" w:rsidRPr="00476727"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t>Critical Content:</w:t>
            </w:r>
          </w:p>
        </w:tc>
        <w:tc>
          <w:tcPr>
            <w:tcW w:w="11075" w:type="dxa"/>
            <w:gridSpan w:val="2"/>
            <w:shd w:val="clear" w:color="auto" w:fill="auto"/>
          </w:tcPr>
          <w:p w:rsidR="00D46EC8" w:rsidRPr="00D46EC8" w:rsidRDefault="00D46EC8" w:rsidP="00DC5DE1">
            <w:pPr>
              <w:numPr>
                <w:ilvl w:val="0"/>
                <w:numId w:val="9"/>
              </w:numPr>
              <w:ind w:hanging="288"/>
              <w:rPr>
                <w:rFonts w:asciiTheme="minorHAnsi" w:hAnsiTheme="minorHAnsi"/>
                <w:sz w:val="20"/>
                <w:szCs w:val="20"/>
              </w:rPr>
            </w:pPr>
            <w:r w:rsidRPr="00D46EC8">
              <w:rPr>
                <w:rFonts w:asciiTheme="minorHAnsi" w:hAnsiTheme="minorHAnsi"/>
                <w:sz w:val="20"/>
                <w:szCs w:val="20"/>
              </w:rPr>
              <w:t>Communication skills</w:t>
            </w:r>
          </w:p>
          <w:p w:rsidR="00D46EC8" w:rsidRPr="00D46EC8" w:rsidRDefault="00D46EC8" w:rsidP="00DC5DE1">
            <w:pPr>
              <w:numPr>
                <w:ilvl w:val="0"/>
                <w:numId w:val="9"/>
              </w:numPr>
              <w:ind w:hanging="288"/>
              <w:rPr>
                <w:rFonts w:asciiTheme="minorHAnsi" w:hAnsiTheme="minorHAnsi"/>
                <w:sz w:val="20"/>
                <w:szCs w:val="20"/>
              </w:rPr>
            </w:pPr>
            <w:r w:rsidRPr="00D46EC8">
              <w:rPr>
                <w:rFonts w:asciiTheme="minorHAnsi" w:hAnsiTheme="minorHAnsi"/>
                <w:sz w:val="20"/>
                <w:szCs w:val="20"/>
              </w:rPr>
              <w:t>Effective listening skills</w:t>
            </w:r>
          </w:p>
          <w:p w:rsidR="00D46EC8" w:rsidRPr="00D46EC8" w:rsidRDefault="00D46EC8" w:rsidP="00DC5DE1">
            <w:pPr>
              <w:numPr>
                <w:ilvl w:val="0"/>
                <w:numId w:val="9"/>
              </w:numPr>
              <w:ind w:hanging="288"/>
              <w:rPr>
                <w:rFonts w:asciiTheme="minorHAnsi" w:hAnsiTheme="minorHAnsi"/>
                <w:sz w:val="20"/>
                <w:szCs w:val="20"/>
              </w:rPr>
            </w:pPr>
            <w:r w:rsidRPr="00D46EC8">
              <w:rPr>
                <w:rFonts w:asciiTheme="minorHAnsi" w:hAnsiTheme="minorHAnsi"/>
                <w:sz w:val="20"/>
                <w:szCs w:val="20"/>
              </w:rPr>
              <w:t xml:space="preserve">Various expressions of emotions </w:t>
            </w:r>
          </w:p>
          <w:p w:rsidR="00D46EC8" w:rsidRPr="00D46EC8" w:rsidRDefault="00D46EC8" w:rsidP="00DC5DE1">
            <w:pPr>
              <w:numPr>
                <w:ilvl w:val="0"/>
                <w:numId w:val="9"/>
              </w:numPr>
              <w:ind w:hanging="288"/>
              <w:rPr>
                <w:rFonts w:asciiTheme="minorHAnsi" w:hAnsiTheme="minorHAnsi"/>
                <w:sz w:val="20"/>
                <w:szCs w:val="20"/>
              </w:rPr>
            </w:pPr>
            <w:r w:rsidRPr="00D46EC8">
              <w:rPr>
                <w:rFonts w:asciiTheme="minorHAnsi" w:hAnsiTheme="minorHAnsi"/>
                <w:sz w:val="20"/>
                <w:szCs w:val="20"/>
              </w:rPr>
              <w:t>Appropriate expressions of feelings and emotions</w:t>
            </w:r>
          </w:p>
          <w:p w:rsidR="00D46EC8" w:rsidRPr="00D46EC8" w:rsidRDefault="00D46EC8" w:rsidP="00DC5DE1">
            <w:pPr>
              <w:numPr>
                <w:ilvl w:val="0"/>
                <w:numId w:val="10"/>
              </w:numPr>
              <w:ind w:hanging="288"/>
              <w:rPr>
                <w:rFonts w:asciiTheme="minorHAnsi" w:hAnsiTheme="minorHAnsi"/>
                <w:sz w:val="20"/>
                <w:szCs w:val="20"/>
              </w:rPr>
            </w:pPr>
            <w:r w:rsidRPr="00D46EC8">
              <w:rPr>
                <w:rFonts w:asciiTheme="minorHAnsi" w:hAnsiTheme="minorHAnsi"/>
                <w:sz w:val="20"/>
                <w:szCs w:val="20"/>
              </w:rPr>
              <w:t>Different ways characters move in specific environments that show relationships and dependency</w:t>
            </w:r>
          </w:p>
          <w:p w:rsidR="00D46EC8" w:rsidRPr="00D46EC8" w:rsidRDefault="00D46EC8" w:rsidP="00DC5DE1">
            <w:pPr>
              <w:pStyle w:val="ListParagraph"/>
              <w:numPr>
                <w:ilvl w:val="0"/>
                <w:numId w:val="9"/>
              </w:numPr>
              <w:spacing w:after="0" w:line="240" w:lineRule="auto"/>
              <w:ind w:hanging="288"/>
              <w:contextualSpacing w:val="0"/>
              <w:rPr>
                <w:rFonts w:asciiTheme="minorHAnsi" w:hAnsiTheme="minorHAnsi"/>
                <w:sz w:val="20"/>
                <w:szCs w:val="20"/>
              </w:rPr>
            </w:pPr>
            <w:r w:rsidRPr="00D46EC8">
              <w:rPr>
                <w:rFonts w:asciiTheme="minorHAnsi" w:hAnsiTheme="minorHAnsi"/>
                <w:sz w:val="20"/>
                <w:szCs w:val="20"/>
              </w:rPr>
              <w:t>The difference between a theatrical setting and imaginary characters</w:t>
            </w:r>
          </w:p>
        </w:tc>
      </w:tr>
      <w:tr w:rsidR="00D46EC8" w:rsidRPr="00476727"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t>Key Skills:</w:t>
            </w:r>
          </w:p>
        </w:tc>
        <w:tc>
          <w:tcPr>
            <w:tcW w:w="11075" w:type="dxa"/>
            <w:gridSpan w:val="2"/>
            <w:shd w:val="clear" w:color="auto" w:fill="auto"/>
          </w:tcPr>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 xml:space="preserve">Skills of cooperation and sharing with others </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Problem-solving strategies</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Share and cooperate with other students, teachers, and family members</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Solve problems appropriately for a given situation</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Express emotions and feelings in ways that are appropriate to the situation</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t>Respond politely and empathetically in many situations</w:t>
            </w:r>
          </w:p>
          <w:p w:rsidR="00D46EC8" w:rsidRPr="00D46EC8" w:rsidRDefault="00D46EC8" w:rsidP="00DC5DE1">
            <w:pPr>
              <w:numPr>
                <w:ilvl w:val="0"/>
                <w:numId w:val="11"/>
              </w:numPr>
              <w:ind w:hanging="288"/>
              <w:rPr>
                <w:rFonts w:asciiTheme="minorHAnsi" w:hAnsiTheme="minorHAnsi"/>
                <w:sz w:val="20"/>
                <w:szCs w:val="20"/>
              </w:rPr>
            </w:pPr>
            <w:r w:rsidRPr="00D46EC8">
              <w:rPr>
                <w:rFonts w:asciiTheme="minorHAnsi" w:hAnsiTheme="minorHAnsi"/>
                <w:sz w:val="20"/>
                <w:szCs w:val="20"/>
              </w:rPr>
              <w:lastRenderedPageBreak/>
              <w:t>Listen effectively to the speaker</w:t>
            </w:r>
          </w:p>
          <w:p w:rsidR="00D46EC8" w:rsidRPr="00D46EC8" w:rsidRDefault="00D46EC8" w:rsidP="00DC5DE1">
            <w:pPr>
              <w:pStyle w:val="ListParagraph"/>
              <w:numPr>
                <w:ilvl w:val="0"/>
                <w:numId w:val="12"/>
              </w:numPr>
              <w:spacing w:after="0" w:line="240" w:lineRule="auto"/>
              <w:ind w:hanging="288"/>
              <w:contextualSpacing w:val="0"/>
              <w:rPr>
                <w:rFonts w:asciiTheme="minorHAnsi" w:hAnsiTheme="minorHAnsi"/>
                <w:sz w:val="20"/>
                <w:szCs w:val="20"/>
              </w:rPr>
            </w:pPr>
            <w:r w:rsidRPr="00D46EC8">
              <w:rPr>
                <w:rFonts w:asciiTheme="minorHAnsi" w:hAnsiTheme="minorHAnsi"/>
                <w:sz w:val="20"/>
                <w:szCs w:val="20"/>
              </w:rPr>
              <w:t xml:space="preserve">Create environments, where characters interact through movement with their setting </w:t>
            </w:r>
          </w:p>
          <w:p w:rsidR="00D46EC8" w:rsidRPr="00D46EC8" w:rsidRDefault="00D46EC8" w:rsidP="00DC5DE1">
            <w:pPr>
              <w:pStyle w:val="ColorfulList-Accent11"/>
              <w:numPr>
                <w:ilvl w:val="0"/>
                <w:numId w:val="13"/>
              </w:numPr>
              <w:spacing w:before="0" w:after="0"/>
              <w:ind w:hanging="288"/>
              <w:rPr>
                <w:rFonts w:asciiTheme="minorHAnsi" w:hAnsiTheme="minorHAnsi"/>
                <w:sz w:val="20"/>
              </w:rPr>
            </w:pPr>
            <w:r w:rsidRPr="00D46EC8">
              <w:rPr>
                <w:rFonts w:asciiTheme="minorHAnsi" w:hAnsiTheme="minorHAnsi"/>
                <w:sz w:val="20"/>
              </w:rPr>
              <w:t>Ask questions, based on discoveries, after viewing each performance</w:t>
            </w:r>
          </w:p>
        </w:tc>
      </w:tr>
      <w:tr w:rsidR="00D46EC8" w:rsidRPr="006A2118" w:rsidTr="004F758F">
        <w:tc>
          <w:tcPr>
            <w:tcW w:w="3706" w:type="dxa"/>
            <w:shd w:val="clear" w:color="auto" w:fill="D9D9D9"/>
            <w:noWrap/>
          </w:tcPr>
          <w:p w:rsidR="00D46EC8" w:rsidRPr="006A2118" w:rsidRDefault="00D46EC8" w:rsidP="004F758F">
            <w:pPr>
              <w:ind w:left="0" w:firstLine="0"/>
              <w:rPr>
                <w:b/>
                <w:sz w:val="20"/>
                <w:szCs w:val="20"/>
              </w:rPr>
            </w:pPr>
            <w:r w:rsidRPr="006A2118">
              <w:rPr>
                <w:b/>
                <w:sz w:val="20"/>
                <w:szCs w:val="20"/>
              </w:rPr>
              <w:lastRenderedPageBreak/>
              <w:t>Critical Language:</w:t>
            </w:r>
          </w:p>
        </w:tc>
        <w:tc>
          <w:tcPr>
            <w:tcW w:w="11075" w:type="dxa"/>
            <w:gridSpan w:val="2"/>
            <w:shd w:val="clear" w:color="auto" w:fill="auto"/>
          </w:tcPr>
          <w:p w:rsidR="00D46EC8" w:rsidRPr="00D46EC8" w:rsidRDefault="00D46EC8" w:rsidP="00D46EC8">
            <w:pPr>
              <w:ind w:left="288" w:hanging="288"/>
              <w:rPr>
                <w:rFonts w:asciiTheme="minorHAnsi" w:hAnsiTheme="minorHAnsi"/>
                <w:sz w:val="20"/>
                <w:szCs w:val="20"/>
              </w:rPr>
            </w:pPr>
            <w:r w:rsidRPr="00D46EC8">
              <w:rPr>
                <w:rFonts w:asciiTheme="minorHAnsi" w:hAnsiTheme="minorHAnsi"/>
                <w:sz w:val="20"/>
                <w:szCs w:val="20"/>
              </w:rPr>
              <w:t>Communication, listening skills, emotions, feelings, expressions, cooperation, compare, contrast, observation, express, feelings, character, mood, communicate, pantomime</w:t>
            </w:r>
          </w:p>
        </w:tc>
      </w:tr>
    </w:tbl>
    <w:p w:rsidR="00E029B1" w:rsidRDefault="00E029B1" w:rsidP="003F2871">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481A71" w:rsidRPr="00B53B46" w:rsidTr="00C21449">
        <w:tc>
          <w:tcPr>
            <w:tcW w:w="14781" w:type="dxa"/>
            <w:gridSpan w:val="3"/>
            <w:shd w:val="clear" w:color="auto" w:fill="A6A6A6"/>
            <w:noWrap/>
          </w:tcPr>
          <w:p w:rsidR="00481A71" w:rsidRPr="000B6467" w:rsidRDefault="00481A71" w:rsidP="000B6467">
            <w:pPr>
              <w:ind w:left="0" w:firstLine="0"/>
              <w:rPr>
                <w:rFonts w:asciiTheme="minorHAnsi" w:hAnsiTheme="minorHAnsi"/>
                <w:b/>
                <w:sz w:val="20"/>
                <w:szCs w:val="20"/>
              </w:rPr>
            </w:pPr>
            <w:r w:rsidRPr="000B6467">
              <w:rPr>
                <w:rFonts w:asciiTheme="minorHAnsi" w:hAnsiTheme="minorHAnsi"/>
                <w:b/>
                <w:sz w:val="20"/>
                <w:szCs w:val="20"/>
              </w:rPr>
              <w:t>Learning Experience # 2</w:t>
            </w:r>
          </w:p>
        </w:tc>
      </w:tr>
      <w:tr w:rsidR="00B53B46" w:rsidRPr="00B53B46" w:rsidTr="00481A71">
        <w:tc>
          <w:tcPr>
            <w:tcW w:w="14781" w:type="dxa"/>
            <w:gridSpan w:val="3"/>
            <w:shd w:val="clear" w:color="auto" w:fill="D9D9D9" w:themeFill="background1" w:themeFillShade="D9"/>
            <w:noWrap/>
          </w:tcPr>
          <w:p w:rsidR="00C07EF3" w:rsidRPr="00945F58" w:rsidRDefault="00C07EF3" w:rsidP="00C07EF3">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C07EF3" w:rsidRDefault="00C07EF3" w:rsidP="00C07EF3">
            <w:pPr>
              <w:ind w:left="0" w:firstLine="0"/>
              <w:rPr>
                <w:sz w:val="28"/>
                <w:szCs w:val="28"/>
              </w:rPr>
            </w:pPr>
            <w:r w:rsidRPr="00973AC5">
              <w:rPr>
                <w:sz w:val="28"/>
                <w:szCs w:val="28"/>
                <w:highlight w:val="cyan"/>
              </w:rPr>
              <w:t>The teacher may utilize examples of human facial expressions and body language so that students can begin to consider and explore how humans express emotions non-verbally.</w:t>
            </w:r>
          </w:p>
          <w:p w:rsidR="00C07EF3" w:rsidRDefault="00C07EF3" w:rsidP="00C07EF3">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0B6467" w:rsidRPr="009A5A71" w:rsidRDefault="00C07EF3" w:rsidP="00C07EF3">
            <w:pPr>
              <w:ind w:left="0" w:firstLine="0"/>
              <w:jc w:val="right"/>
              <w:rPr>
                <w:sz w:val="20"/>
                <w:szCs w:val="20"/>
              </w:rPr>
            </w:pPr>
            <w:r w:rsidRPr="009246EB">
              <w:rPr>
                <w:sz w:val="16"/>
                <w:szCs w:val="16"/>
              </w:rPr>
              <w:t>BLUE: Equal and significant attention is given to arts and non-arts techniques, skills, or concepts. Authentic experiences and media are used.</w:t>
            </w:r>
          </w:p>
        </w:tc>
      </w:tr>
      <w:tr w:rsidR="00C07EF3" w:rsidRPr="00B53B46" w:rsidTr="00C21449">
        <w:tc>
          <w:tcPr>
            <w:tcW w:w="3706" w:type="dxa"/>
            <w:shd w:val="clear" w:color="auto" w:fill="D9D9D9"/>
            <w:noWrap/>
          </w:tcPr>
          <w:p w:rsidR="00C07EF3" w:rsidRPr="00B53B46" w:rsidRDefault="00C07EF3"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C07EF3" w:rsidRPr="006A184B" w:rsidRDefault="00C07EF3" w:rsidP="006A184B">
            <w:pPr>
              <w:ind w:left="288" w:hanging="288"/>
              <w:rPr>
                <w:rFonts w:asciiTheme="minorHAnsi" w:hAnsiTheme="minorHAnsi"/>
                <w:b/>
                <w:i/>
                <w:sz w:val="20"/>
                <w:szCs w:val="20"/>
              </w:rPr>
            </w:pPr>
            <w:r w:rsidRPr="006A184B">
              <w:rPr>
                <w:rFonts w:asciiTheme="minorHAnsi" w:hAnsiTheme="minorHAnsi"/>
                <w:b/>
                <w:i/>
                <w:sz w:val="20"/>
                <w:szCs w:val="20"/>
              </w:rPr>
              <w:t>Comprehensive Health:</w:t>
            </w:r>
          </w:p>
          <w:p w:rsidR="00C07EF3" w:rsidRPr="009159C0" w:rsidRDefault="00C07EF3" w:rsidP="006A184B">
            <w:pPr>
              <w:ind w:left="576" w:hanging="288"/>
              <w:rPr>
                <w:rFonts w:asciiTheme="minorHAnsi" w:hAnsiTheme="minorHAnsi"/>
                <w:sz w:val="20"/>
                <w:szCs w:val="20"/>
              </w:rPr>
            </w:pPr>
            <w:r w:rsidRPr="009159C0">
              <w:rPr>
                <w:rFonts w:asciiTheme="minorHAnsi" w:hAnsiTheme="minorHAnsi"/>
                <w:sz w:val="20"/>
                <w:szCs w:val="20"/>
              </w:rPr>
              <w:t xml:space="preserve">Appropriate expression of emotions with others will improve communication, allow for problem-solving in a healthy </w:t>
            </w:r>
            <w:r w:rsidR="00A90C94">
              <w:rPr>
                <w:rFonts w:asciiTheme="minorHAnsi" w:hAnsiTheme="minorHAnsi"/>
                <w:sz w:val="20"/>
                <w:szCs w:val="20"/>
              </w:rPr>
              <w:t>way and develop lifelong skills</w:t>
            </w:r>
          </w:p>
          <w:p w:rsidR="00C07EF3" w:rsidRPr="006A184B" w:rsidRDefault="00C07EF3" w:rsidP="006A184B">
            <w:pPr>
              <w:ind w:left="288" w:hanging="288"/>
              <w:rPr>
                <w:rFonts w:asciiTheme="minorHAnsi" w:hAnsiTheme="minorHAnsi"/>
                <w:b/>
                <w:i/>
                <w:sz w:val="20"/>
                <w:szCs w:val="20"/>
              </w:rPr>
            </w:pPr>
            <w:r w:rsidRPr="006A184B">
              <w:rPr>
                <w:rFonts w:asciiTheme="minorHAnsi" w:hAnsiTheme="minorHAnsi"/>
                <w:b/>
                <w:i/>
                <w:sz w:val="20"/>
                <w:szCs w:val="20"/>
              </w:rPr>
              <w:t>Drama and Theatre Arts:</w:t>
            </w:r>
          </w:p>
          <w:p w:rsidR="00C07EF3" w:rsidRPr="009159C0" w:rsidRDefault="00C07EF3" w:rsidP="006A184B">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w:t>
            </w:r>
            <w:r w:rsidR="00A90C94">
              <w:rPr>
                <w:rFonts w:asciiTheme="minorHAnsi" w:hAnsiTheme="minorHAnsi"/>
                <w:sz w:val="20"/>
                <w:szCs w:val="20"/>
              </w:rPr>
              <w:t>ons help construct environments</w:t>
            </w:r>
          </w:p>
        </w:tc>
      </w:tr>
      <w:tr w:rsidR="00C07EF3" w:rsidRPr="00B53B46" w:rsidTr="00C21449">
        <w:tc>
          <w:tcPr>
            <w:tcW w:w="3706" w:type="dxa"/>
            <w:shd w:val="clear" w:color="auto" w:fill="D9D9D9"/>
            <w:noWrap/>
          </w:tcPr>
          <w:p w:rsidR="00C07EF3" w:rsidRPr="00B53B46" w:rsidRDefault="00C07EF3"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C07EF3" w:rsidRPr="00C07EF3" w:rsidRDefault="00E3589D" w:rsidP="006A184B">
            <w:pPr>
              <w:pStyle w:val="NoSpacing"/>
              <w:ind w:left="288" w:hanging="288"/>
              <w:rPr>
                <w:rFonts w:asciiTheme="minorHAnsi" w:hAnsiTheme="minorHAnsi"/>
                <w:sz w:val="20"/>
                <w:szCs w:val="20"/>
              </w:rPr>
            </w:pPr>
            <w:hyperlink r:id="rId39" w:history="1">
              <w:r w:rsidR="00C07EF3" w:rsidRPr="000F6952">
                <w:rPr>
                  <w:rStyle w:val="Hyperlink"/>
                  <w:rFonts w:asciiTheme="minorHAnsi" w:hAnsiTheme="minorHAnsi"/>
                  <w:sz w:val="20"/>
                  <w:szCs w:val="20"/>
                </w:rPr>
                <w:t>http://www.education.com/reference/article/effective-parent-child-communication/</w:t>
              </w:r>
            </w:hyperlink>
            <w:r w:rsidR="00C07EF3" w:rsidRPr="00C07EF3">
              <w:rPr>
                <w:rFonts w:asciiTheme="minorHAnsi" w:hAnsiTheme="minorHAnsi"/>
                <w:sz w:val="20"/>
                <w:szCs w:val="20"/>
              </w:rPr>
              <w:t xml:space="preserve"> (Website on effective ways of communication)</w:t>
            </w:r>
          </w:p>
          <w:p w:rsidR="00C07EF3" w:rsidRPr="00C07EF3" w:rsidRDefault="00E3589D" w:rsidP="006A184B">
            <w:pPr>
              <w:pStyle w:val="NoSpacing"/>
              <w:ind w:left="288" w:hanging="288"/>
              <w:rPr>
                <w:rFonts w:asciiTheme="minorHAnsi" w:hAnsiTheme="minorHAnsi"/>
                <w:sz w:val="20"/>
                <w:szCs w:val="20"/>
              </w:rPr>
            </w:pPr>
            <w:hyperlink r:id="rId40" w:history="1">
              <w:r w:rsidR="00C07EF3" w:rsidRPr="00C07EF3">
                <w:rPr>
                  <w:rStyle w:val="Hyperlink1"/>
                  <w:rFonts w:asciiTheme="minorHAnsi" w:hAnsiTheme="minorHAnsi"/>
                  <w:szCs w:val="20"/>
                </w:rPr>
                <w:t>www.buzzle.com/articles/communication-skills-activities.html</w:t>
              </w:r>
            </w:hyperlink>
            <w:r w:rsidR="00C07EF3" w:rsidRPr="00C07EF3">
              <w:rPr>
                <w:rFonts w:asciiTheme="minorHAnsi" w:hAnsiTheme="minorHAnsi"/>
                <w:sz w:val="20"/>
                <w:szCs w:val="20"/>
              </w:rPr>
              <w:t xml:space="preserve">  (Communication skills activities</w:t>
            </w:r>
          </w:p>
          <w:p w:rsidR="00C07EF3" w:rsidRPr="00C07EF3" w:rsidRDefault="00E3589D" w:rsidP="006A184B">
            <w:pPr>
              <w:pStyle w:val="NoSpacing"/>
              <w:ind w:left="288" w:hanging="288"/>
              <w:rPr>
                <w:rFonts w:asciiTheme="minorHAnsi" w:hAnsiTheme="minorHAnsi"/>
                <w:color w:val="191919"/>
                <w:sz w:val="20"/>
                <w:szCs w:val="20"/>
              </w:rPr>
            </w:pPr>
            <w:hyperlink r:id="rId41" w:history="1">
              <w:r w:rsidR="00C07EF3" w:rsidRPr="000F6952">
                <w:rPr>
                  <w:rStyle w:val="Hyperlink"/>
                  <w:rFonts w:asciiTheme="minorHAnsi" w:hAnsiTheme="minorHAnsi"/>
                  <w:sz w:val="20"/>
                  <w:szCs w:val="20"/>
                </w:rPr>
                <w:t>http://homework.answers.com/study-methods/8-games-to-help-you-practice-nonverbal-communication-at-home-with-family-and-friends</w:t>
              </w:r>
            </w:hyperlink>
            <w:r w:rsidR="00C07EF3">
              <w:rPr>
                <w:rFonts w:asciiTheme="minorHAnsi" w:hAnsiTheme="minorHAnsi"/>
                <w:sz w:val="20"/>
                <w:szCs w:val="20"/>
              </w:rPr>
              <w:t xml:space="preserve"> </w:t>
            </w:r>
            <w:r w:rsidR="00C07EF3" w:rsidRPr="00C07EF3">
              <w:rPr>
                <w:rFonts w:asciiTheme="minorHAnsi" w:hAnsiTheme="minorHAnsi"/>
                <w:color w:val="191919"/>
                <w:sz w:val="20"/>
                <w:szCs w:val="20"/>
              </w:rPr>
              <w:t> (Games to Help You Practice Nonverbal Communication at Home with Family and Friends) </w:t>
            </w:r>
          </w:p>
          <w:p w:rsidR="00C07EF3" w:rsidRPr="00C07EF3" w:rsidRDefault="00C07EF3" w:rsidP="006A184B">
            <w:pPr>
              <w:pStyle w:val="NoSpacing"/>
              <w:ind w:left="288" w:hanging="288"/>
              <w:rPr>
                <w:rFonts w:asciiTheme="minorHAnsi" w:hAnsiTheme="minorHAnsi"/>
                <w:color w:val="191919"/>
                <w:sz w:val="20"/>
                <w:szCs w:val="20"/>
              </w:rPr>
            </w:pPr>
            <w:r w:rsidRPr="00C07EF3">
              <w:rPr>
                <w:rFonts w:asciiTheme="minorHAnsi" w:hAnsiTheme="minorHAnsi"/>
                <w:i/>
                <w:color w:val="191919"/>
                <w:sz w:val="20"/>
                <w:szCs w:val="20"/>
              </w:rPr>
              <w:t>The Classroom X-Factor: The Power of Body Language and Non-Verbal Communication in Teaching</w:t>
            </w:r>
            <w:r w:rsidRPr="00C07EF3">
              <w:rPr>
                <w:rFonts w:asciiTheme="minorHAnsi" w:hAnsiTheme="minorHAnsi"/>
                <w:color w:val="191919"/>
                <w:sz w:val="20"/>
                <w:szCs w:val="20"/>
              </w:rPr>
              <w:t xml:space="preserve"> –John White</w:t>
            </w:r>
          </w:p>
          <w:p w:rsidR="00C07EF3" w:rsidRPr="00C07EF3" w:rsidRDefault="00E3589D" w:rsidP="006A184B">
            <w:pPr>
              <w:pStyle w:val="NoSpacing"/>
              <w:ind w:left="288" w:hanging="288"/>
              <w:rPr>
                <w:rFonts w:asciiTheme="minorHAnsi" w:hAnsiTheme="minorHAnsi"/>
                <w:color w:val="191919"/>
                <w:sz w:val="20"/>
                <w:szCs w:val="20"/>
              </w:rPr>
            </w:pPr>
            <w:hyperlink r:id="rId42" w:history="1">
              <w:r w:rsidR="00C07EF3" w:rsidRPr="000F6952">
                <w:rPr>
                  <w:rStyle w:val="Hyperlink"/>
                  <w:rFonts w:asciiTheme="minorHAnsi" w:hAnsiTheme="minorHAnsi"/>
                  <w:sz w:val="20"/>
                  <w:szCs w:val="20"/>
                </w:rPr>
                <w:t>http://www.teachingchannel.org/videos/teaching-non-verbal-communication</w:t>
              </w:r>
            </w:hyperlink>
            <w:r w:rsidR="00C07EF3" w:rsidRPr="00C07EF3">
              <w:rPr>
                <w:rFonts w:asciiTheme="minorHAnsi" w:hAnsiTheme="minorHAnsi"/>
                <w:color w:val="191919"/>
                <w:sz w:val="20"/>
                <w:szCs w:val="20"/>
              </w:rPr>
              <w:t> (Video showing how non-verbal communication can be taught through movement and dance)</w:t>
            </w:r>
          </w:p>
          <w:p w:rsidR="00C07EF3" w:rsidRPr="00C07EF3" w:rsidRDefault="00E3589D" w:rsidP="006A184B">
            <w:pPr>
              <w:pStyle w:val="NoSpacing"/>
              <w:ind w:left="288" w:hanging="288"/>
              <w:rPr>
                <w:rFonts w:asciiTheme="minorHAnsi" w:hAnsiTheme="minorHAnsi"/>
                <w:color w:val="191919"/>
                <w:sz w:val="20"/>
                <w:szCs w:val="20"/>
              </w:rPr>
            </w:pPr>
            <w:hyperlink r:id="rId43" w:history="1">
              <w:r w:rsidR="00C07EF3" w:rsidRPr="000F6952">
                <w:rPr>
                  <w:rStyle w:val="Hyperlink"/>
                  <w:rFonts w:asciiTheme="minorHAnsi" w:hAnsiTheme="minorHAnsi"/>
                  <w:sz w:val="20"/>
                  <w:szCs w:val="20"/>
                </w:rPr>
                <w:t>http://www.skillsyouneed.com/</w:t>
              </w:r>
            </w:hyperlink>
            <w:r w:rsidR="00C07EF3">
              <w:rPr>
                <w:rFonts w:asciiTheme="minorHAnsi" w:hAnsiTheme="minorHAnsi"/>
                <w:sz w:val="20"/>
                <w:szCs w:val="20"/>
              </w:rPr>
              <w:t xml:space="preserve"> </w:t>
            </w:r>
            <w:r w:rsidR="00C07EF3" w:rsidRPr="00C07EF3">
              <w:rPr>
                <w:rFonts w:asciiTheme="minorHAnsi" w:hAnsiTheme="minorHAnsi"/>
                <w:color w:val="191919"/>
                <w:sz w:val="20"/>
                <w:szCs w:val="20"/>
              </w:rPr>
              <w:t>(Communication Skills strategies)</w:t>
            </w:r>
          </w:p>
          <w:p w:rsidR="00C07EF3" w:rsidRPr="00C07EF3" w:rsidRDefault="00E3589D" w:rsidP="006A184B">
            <w:pPr>
              <w:pStyle w:val="NoSpacing"/>
              <w:ind w:left="288" w:hanging="288"/>
              <w:rPr>
                <w:rFonts w:asciiTheme="minorHAnsi" w:hAnsiTheme="minorHAnsi"/>
                <w:color w:val="191919"/>
                <w:sz w:val="20"/>
                <w:szCs w:val="20"/>
              </w:rPr>
            </w:pPr>
            <w:hyperlink r:id="rId44" w:history="1">
              <w:r w:rsidR="006A184B" w:rsidRPr="006A184B">
                <w:rPr>
                  <w:rStyle w:val="Hyperlink"/>
                  <w:rFonts w:asciiTheme="minorHAnsi" w:hAnsiTheme="minorHAnsi"/>
                  <w:sz w:val="20"/>
                  <w:szCs w:val="20"/>
                </w:rPr>
                <w:t>http://lifehacker.com/5901468/use-this-body-language-cheat-sheet-to-decode-common-non+verbal-cues</w:t>
              </w:r>
            </w:hyperlink>
            <w:r w:rsidR="00C07EF3" w:rsidRPr="00C07EF3">
              <w:rPr>
                <w:rFonts w:asciiTheme="minorHAnsi" w:hAnsiTheme="minorHAnsi"/>
                <w:color w:val="191919"/>
                <w:sz w:val="20"/>
                <w:szCs w:val="20"/>
              </w:rPr>
              <w:t> (Facial and body language cues)</w:t>
            </w:r>
          </w:p>
          <w:p w:rsidR="00C07EF3" w:rsidRPr="00C07EF3" w:rsidRDefault="00E3589D" w:rsidP="006A184B">
            <w:pPr>
              <w:pStyle w:val="NoSpacing"/>
              <w:ind w:left="288" w:hanging="288"/>
              <w:rPr>
                <w:rFonts w:asciiTheme="minorHAnsi" w:hAnsiTheme="minorHAnsi"/>
                <w:color w:val="191919"/>
                <w:sz w:val="20"/>
                <w:szCs w:val="20"/>
              </w:rPr>
            </w:pPr>
            <w:hyperlink r:id="rId45" w:history="1">
              <w:r w:rsidR="006A184B" w:rsidRPr="006A184B">
                <w:rPr>
                  <w:rStyle w:val="Hyperlink"/>
                  <w:rFonts w:asciiTheme="minorHAnsi" w:hAnsiTheme="minorHAnsi"/>
                  <w:sz w:val="20"/>
                  <w:szCs w:val="20"/>
                </w:rPr>
                <w:t>http://center-for-nonverbal-studies.org/6101.html</w:t>
              </w:r>
            </w:hyperlink>
            <w:r w:rsidR="00C07EF3" w:rsidRPr="00C07EF3">
              <w:rPr>
                <w:rFonts w:asciiTheme="minorHAnsi" w:hAnsiTheme="minorHAnsi"/>
                <w:color w:val="191919"/>
                <w:sz w:val="20"/>
                <w:szCs w:val="20"/>
              </w:rPr>
              <w:t> (Non-verbal dictionary with pictures)</w:t>
            </w:r>
          </w:p>
          <w:p w:rsidR="00C07EF3" w:rsidRPr="00C07EF3" w:rsidRDefault="00E3589D" w:rsidP="006A184B">
            <w:pPr>
              <w:pStyle w:val="NoSpacing"/>
              <w:ind w:left="288" w:hanging="288"/>
              <w:rPr>
                <w:rFonts w:asciiTheme="minorHAnsi" w:hAnsiTheme="minorHAnsi"/>
                <w:color w:val="191919"/>
                <w:sz w:val="20"/>
                <w:szCs w:val="20"/>
              </w:rPr>
            </w:pPr>
            <w:hyperlink r:id="rId46" w:history="1">
              <w:r w:rsidR="006A184B" w:rsidRPr="000F6952">
                <w:rPr>
                  <w:rStyle w:val="Hyperlink"/>
                  <w:rFonts w:asciiTheme="minorHAnsi" w:hAnsiTheme="minorHAnsi"/>
                  <w:sz w:val="20"/>
                  <w:szCs w:val="20"/>
                </w:rPr>
                <w:t>http://www.shutterstock.com/cat.mhtml?searchterm=body+language&amp;search_group=&amp;lang=en&amp;search_source=search_form</w:t>
              </w:r>
            </w:hyperlink>
            <w:r w:rsidR="00C07EF3" w:rsidRPr="00C07EF3">
              <w:rPr>
                <w:rFonts w:asciiTheme="minorHAnsi" w:hAnsiTheme="minorHAnsi"/>
                <w:color w:val="191919"/>
                <w:sz w:val="20"/>
                <w:szCs w:val="20"/>
              </w:rPr>
              <w:t> (Images of body language)</w:t>
            </w:r>
          </w:p>
        </w:tc>
      </w:tr>
      <w:tr w:rsidR="00C07EF3" w:rsidRPr="00B53B46" w:rsidTr="00C21449">
        <w:tc>
          <w:tcPr>
            <w:tcW w:w="3706" w:type="dxa"/>
            <w:shd w:val="clear" w:color="auto" w:fill="D9D9D9"/>
            <w:noWrap/>
          </w:tcPr>
          <w:p w:rsidR="00C07EF3" w:rsidRPr="00B53B46" w:rsidRDefault="00C07EF3"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C07EF3" w:rsidRPr="00C07EF3" w:rsidRDefault="00E3589D" w:rsidP="006A184B">
            <w:pPr>
              <w:pStyle w:val="NoSpacing"/>
              <w:ind w:left="288" w:hanging="288"/>
              <w:rPr>
                <w:rFonts w:asciiTheme="minorHAnsi" w:hAnsiTheme="minorHAnsi"/>
                <w:color w:val="0002FE"/>
                <w:sz w:val="20"/>
                <w:szCs w:val="20"/>
              </w:rPr>
            </w:pPr>
            <w:hyperlink r:id="rId47" w:history="1">
              <w:r w:rsidR="006A184B" w:rsidRPr="006A184B">
                <w:rPr>
                  <w:rStyle w:val="Hyperlink"/>
                  <w:rFonts w:asciiTheme="minorHAnsi" w:hAnsiTheme="minorHAnsi"/>
                  <w:sz w:val="20"/>
                  <w:szCs w:val="20"/>
                </w:rPr>
                <w:t>http://www.babble.com/toddler/10-toddler-books-about-feelings/</w:t>
              </w:r>
            </w:hyperlink>
            <w:r w:rsidR="00C07EF3" w:rsidRPr="00C07EF3">
              <w:rPr>
                <w:rFonts w:asciiTheme="minorHAnsi" w:hAnsiTheme="minorHAnsi"/>
                <w:sz w:val="20"/>
                <w:szCs w:val="20"/>
              </w:rPr>
              <w:t> (Picture books that can be used by the teacher or students)</w:t>
            </w:r>
          </w:p>
          <w:p w:rsidR="00C07EF3" w:rsidRPr="00C07EF3" w:rsidRDefault="00E3589D" w:rsidP="006A184B">
            <w:pPr>
              <w:pStyle w:val="NoSpacing"/>
              <w:ind w:left="288" w:hanging="288"/>
              <w:rPr>
                <w:rFonts w:asciiTheme="minorHAnsi" w:hAnsiTheme="minorHAnsi"/>
                <w:color w:val="191919"/>
                <w:sz w:val="20"/>
                <w:szCs w:val="20"/>
              </w:rPr>
            </w:pPr>
            <w:hyperlink r:id="rId48" w:history="1">
              <w:r w:rsidR="006A184B" w:rsidRPr="006A184B">
                <w:rPr>
                  <w:rStyle w:val="Hyperlink"/>
                  <w:rFonts w:asciiTheme="minorHAnsi" w:hAnsiTheme="minorHAnsi"/>
                  <w:sz w:val="20"/>
                  <w:szCs w:val="20"/>
                </w:rPr>
                <w:t>http://www.youtube.com/watch?v=sTziMz8ukSg</w:t>
              </w:r>
            </w:hyperlink>
            <w:r w:rsidR="00C07EF3" w:rsidRPr="00C07EF3">
              <w:rPr>
                <w:rFonts w:asciiTheme="minorHAnsi" w:hAnsiTheme="minorHAnsi"/>
                <w:color w:val="191919"/>
                <w:sz w:val="20"/>
                <w:szCs w:val="20"/>
              </w:rPr>
              <w:t> (Sesame Street: Emotions With Margaret Cho)</w:t>
            </w:r>
          </w:p>
          <w:p w:rsidR="00C07EF3" w:rsidRPr="00C07EF3" w:rsidRDefault="00E3589D" w:rsidP="006A184B">
            <w:pPr>
              <w:pStyle w:val="NoSpacing"/>
              <w:ind w:left="288" w:hanging="288"/>
              <w:rPr>
                <w:rFonts w:asciiTheme="minorHAnsi" w:hAnsiTheme="minorHAnsi"/>
                <w:color w:val="0002FE"/>
                <w:sz w:val="20"/>
                <w:szCs w:val="20"/>
              </w:rPr>
            </w:pPr>
            <w:hyperlink r:id="rId49" w:history="1">
              <w:r w:rsidR="006A184B" w:rsidRPr="006A184B">
                <w:rPr>
                  <w:rStyle w:val="Hyperlink"/>
                  <w:rFonts w:asciiTheme="minorHAnsi" w:hAnsiTheme="minorHAnsi"/>
                  <w:sz w:val="20"/>
                  <w:szCs w:val="20"/>
                </w:rPr>
                <w:t>http://www.youtube.com/watch?v=zEk48QQSPo4</w:t>
              </w:r>
            </w:hyperlink>
            <w:r w:rsidR="00C07EF3" w:rsidRPr="00C07EF3">
              <w:rPr>
                <w:rFonts w:asciiTheme="minorHAnsi" w:hAnsiTheme="minorHAnsi"/>
                <w:sz w:val="20"/>
                <w:szCs w:val="20"/>
              </w:rPr>
              <w:t> (Learn Emotions!) </w:t>
            </w:r>
          </w:p>
          <w:p w:rsidR="00C07EF3" w:rsidRPr="00C07EF3" w:rsidRDefault="00E3589D" w:rsidP="006A184B">
            <w:pPr>
              <w:pStyle w:val="NoSpacing"/>
              <w:ind w:left="288" w:hanging="288"/>
              <w:rPr>
                <w:rFonts w:asciiTheme="minorHAnsi" w:hAnsiTheme="minorHAnsi"/>
                <w:color w:val="191919"/>
                <w:sz w:val="20"/>
                <w:szCs w:val="20"/>
              </w:rPr>
            </w:pPr>
            <w:hyperlink r:id="rId50" w:history="1">
              <w:r w:rsidR="006A184B" w:rsidRPr="006A184B">
                <w:rPr>
                  <w:rStyle w:val="Hyperlink"/>
                  <w:rFonts w:asciiTheme="minorHAnsi" w:hAnsiTheme="minorHAnsi"/>
                  <w:sz w:val="20"/>
                  <w:szCs w:val="20"/>
                </w:rPr>
                <w:t>http://www.youtube.com/watch?v=eQVR-LSja68</w:t>
              </w:r>
            </w:hyperlink>
            <w:r w:rsidR="00C07EF3" w:rsidRPr="00C07EF3">
              <w:rPr>
                <w:rFonts w:asciiTheme="minorHAnsi" w:hAnsiTheme="minorHAnsi"/>
                <w:color w:val="191919"/>
                <w:sz w:val="20"/>
                <w:szCs w:val="20"/>
              </w:rPr>
              <w:t> (Walt Disney – Donald Duck – Self Control…consider taking out the sound to focus on non-verbal movement)</w:t>
            </w:r>
          </w:p>
          <w:p w:rsidR="00C07EF3" w:rsidRPr="00C07EF3" w:rsidRDefault="00C07EF3" w:rsidP="006A184B">
            <w:pPr>
              <w:ind w:left="288" w:hanging="288"/>
              <w:rPr>
                <w:rFonts w:asciiTheme="minorHAnsi" w:hAnsiTheme="minorHAnsi"/>
                <w:sz w:val="20"/>
                <w:szCs w:val="20"/>
              </w:rPr>
            </w:pPr>
            <w:r w:rsidRPr="00C07EF3">
              <w:rPr>
                <w:rFonts w:asciiTheme="minorHAnsi" w:hAnsiTheme="minorHAnsi"/>
                <w:i/>
                <w:sz w:val="20"/>
                <w:szCs w:val="20"/>
              </w:rPr>
              <w:t>Weekend with Wendell</w:t>
            </w:r>
            <w:r w:rsidRPr="00C07EF3">
              <w:rPr>
                <w:rFonts w:asciiTheme="minorHAnsi" w:hAnsiTheme="minorHAnsi"/>
                <w:sz w:val="20"/>
                <w:szCs w:val="20"/>
              </w:rPr>
              <w:t xml:space="preserve"> - Kevin </w:t>
            </w:r>
            <w:proofErr w:type="spellStart"/>
            <w:r w:rsidRPr="00C07EF3">
              <w:rPr>
                <w:rFonts w:asciiTheme="minorHAnsi" w:hAnsiTheme="minorHAnsi"/>
                <w:sz w:val="20"/>
                <w:szCs w:val="20"/>
              </w:rPr>
              <w:t>Henkes</w:t>
            </w:r>
            <w:proofErr w:type="spellEnd"/>
            <w:r w:rsidRPr="00C07EF3">
              <w:rPr>
                <w:rFonts w:asciiTheme="minorHAnsi" w:hAnsiTheme="minorHAnsi"/>
                <w:sz w:val="20"/>
                <w:szCs w:val="20"/>
              </w:rPr>
              <w:t>, (Lexile level 510)</w:t>
            </w:r>
          </w:p>
          <w:p w:rsidR="00C07EF3" w:rsidRPr="00C07EF3" w:rsidRDefault="00C07EF3" w:rsidP="006A184B">
            <w:pPr>
              <w:ind w:left="288" w:hanging="288"/>
              <w:rPr>
                <w:rFonts w:asciiTheme="minorHAnsi" w:hAnsiTheme="minorHAnsi"/>
                <w:sz w:val="20"/>
                <w:szCs w:val="20"/>
              </w:rPr>
            </w:pPr>
            <w:r w:rsidRPr="00C07EF3">
              <w:rPr>
                <w:rFonts w:asciiTheme="minorHAnsi" w:hAnsiTheme="minorHAnsi"/>
                <w:i/>
                <w:sz w:val="20"/>
                <w:szCs w:val="20"/>
              </w:rPr>
              <w:lastRenderedPageBreak/>
              <w:t>The Quarreling Book</w:t>
            </w:r>
            <w:r w:rsidRPr="00C07EF3">
              <w:rPr>
                <w:rFonts w:asciiTheme="minorHAnsi" w:hAnsiTheme="minorHAnsi"/>
                <w:sz w:val="20"/>
                <w:szCs w:val="20"/>
              </w:rPr>
              <w:t xml:space="preserve"> - Charlotte </w:t>
            </w:r>
            <w:proofErr w:type="spellStart"/>
            <w:r w:rsidRPr="00C07EF3">
              <w:rPr>
                <w:rFonts w:asciiTheme="minorHAnsi" w:hAnsiTheme="minorHAnsi"/>
                <w:sz w:val="20"/>
                <w:szCs w:val="20"/>
              </w:rPr>
              <w:t>Zolotow</w:t>
            </w:r>
            <w:proofErr w:type="spellEnd"/>
            <w:r w:rsidRPr="00C07EF3">
              <w:rPr>
                <w:rFonts w:asciiTheme="minorHAnsi" w:hAnsiTheme="minorHAnsi"/>
                <w:sz w:val="20"/>
                <w:szCs w:val="20"/>
              </w:rPr>
              <w:t>, (Lexile level 870)</w:t>
            </w:r>
          </w:p>
          <w:p w:rsidR="00C07EF3" w:rsidRPr="00C07EF3" w:rsidRDefault="00C07EF3" w:rsidP="006A184B">
            <w:pPr>
              <w:ind w:left="288" w:hanging="288"/>
              <w:rPr>
                <w:rFonts w:asciiTheme="minorHAnsi" w:hAnsiTheme="minorHAnsi"/>
                <w:sz w:val="20"/>
                <w:szCs w:val="20"/>
              </w:rPr>
            </w:pPr>
            <w:r w:rsidRPr="00C07EF3">
              <w:rPr>
                <w:rFonts w:asciiTheme="minorHAnsi" w:hAnsiTheme="minorHAnsi"/>
                <w:i/>
                <w:sz w:val="20"/>
                <w:szCs w:val="20"/>
              </w:rPr>
              <w:t>Thump and Plunk</w:t>
            </w:r>
            <w:r w:rsidRPr="00C07EF3">
              <w:rPr>
                <w:rFonts w:asciiTheme="minorHAnsi" w:hAnsiTheme="minorHAnsi"/>
                <w:sz w:val="20"/>
                <w:szCs w:val="20"/>
              </w:rPr>
              <w:t xml:space="preserve"> - Janice </w:t>
            </w:r>
            <w:proofErr w:type="spellStart"/>
            <w:r w:rsidRPr="00C07EF3">
              <w:rPr>
                <w:rFonts w:asciiTheme="minorHAnsi" w:hAnsiTheme="minorHAnsi"/>
                <w:sz w:val="20"/>
                <w:szCs w:val="20"/>
              </w:rPr>
              <w:t>Udry</w:t>
            </w:r>
            <w:proofErr w:type="spellEnd"/>
            <w:r w:rsidRPr="00C07EF3">
              <w:rPr>
                <w:rFonts w:asciiTheme="minorHAnsi" w:hAnsiTheme="minorHAnsi"/>
                <w:sz w:val="20"/>
                <w:szCs w:val="20"/>
              </w:rPr>
              <w:t>, (Lexile level 210)</w:t>
            </w:r>
          </w:p>
        </w:tc>
      </w:tr>
      <w:tr w:rsidR="00C07EF3" w:rsidRPr="00B53B46" w:rsidTr="00C21449">
        <w:tc>
          <w:tcPr>
            <w:tcW w:w="3706" w:type="dxa"/>
            <w:shd w:val="clear" w:color="auto" w:fill="D9D9D9"/>
            <w:noWrap/>
          </w:tcPr>
          <w:p w:rsidR="00C07EF3" w:rsidRPr="00B53B46" w:rsidRDefault="00C07EF3" w:rsidP="00B53B46">
            <w:pPr>
              <w:ind w:left="0" w:firstLine="0"/>
              <w:rPr>
                <w:b/>
                <w:sz w:val="20"/>
                <w:szCs w:val="20"/>
              </w:rPr>
            </w:pPr>
            <w:r w:rsidRPr="00B53B46">
              <w:rPr>
                <w:b/>
                <w:sz w:val="20"/>
                <w:szCs w:val="20"/>
              </w:rPr>
              <w:lastRenderedPageBreak/>
              <w:t>Assessment:</w:t>
            </w:r>
          </w:p>
        </w:tc>
        <w:tc>
          <w:tcPr>
            <w:tcW w:w="11075" w:type="dxa"/>
            <w:gridSpan w:val="2"/>
            <w:shd w:val="clear" w:color="auto" w:fill="auto"/>
            <w:noWrap/>
          </w:tcPr>
          <w:p w:rsidR="00C07EF3" w:rsidRPr="009159C0" w:rsidRDefault="00C07EF3" w:rsidP="006A184B">
            <w:pPr>
              <w:ind w:left="288" w:hanging="288"/>
              <w:rPr>
                <w:rFonts w:asciiTheme="minorHAnsi" w:hAnsiTheme="minorHAnsi"/>
                <w:sz w:val="20"/>
                <w:szCs w:val="20"/>
              </w:rPr>
            </w:pPr>
            <w:r w:rsidRPr="009159C0">
              <w:rPr>
                <w:rFonts w:asciiTheme="minorHAnsi" w:hAnsiTheme="minorHAnsi"/>
                <w:sz w:val="20"/>
                <w:szCs w:val="20"/>
              </w:rPr>
              <w:t xml:space="preserve">Students will work with a partner or independently to create their first journal page about a human non-verbal scenario that uses body language and facial expressions only, to tell a story.  Students will share their depictions with their classmates to check if their classmate can verbally describe the scenario that was being depicted in the drawing. </w:t>
            </w:r>
          </w:p>
          <w:p w:rsidR="00C07EF3" w:rsidRPr="009159C0" w:rsidRDefault="00E3589D" w:rsidP="006A184B">
            <w:pPr>
              <w:ind w:left="288" w:hanging="288"/>
              <w:rPr>
                <w:rFonts w:asciiTheme="minorHAnsi" w:hAnsiTheme="minorHAnsi"/>
                <w:sz w:val="20"/>
                <w:szCs w:val="20"/>
              </w:rPr>
            </w:pPr>
            <w:hyperlink r:id="rId51" w:history="1">
              <w:r w:rsidR="006A184B" w:rsidRPr="000F6952">
                <w:rPr>
                  <w:rStyle w:val="Hyperlink"/>
                  <w:rFonts w:asciiTheme="minorHAnsi" w:hAnsiTheme="minorHAnsi"/>
                  <w:sz w:val="20"/>
                  <w:szCs w:val="20"/>
                </w:rPr>
                <w:t>http://www.abcteach.com/free/p/port_26pt_line_story.pdf</w:t>
              </w:r>
            </w:hyperlink>
            <w:r w:rsidR="00C07EF3" w:rsidRPr="009159C0">
              <w:rPr>
                <w:rFonts w:asciiTheme="minorHAnsi" w:hAnsiTheme="minorHAnsi"/>
                <w:sz w:val="20"/>
                <w:szCs w:val="20"/>
              </w:rPr>
              <w:t xml:space="preserve"> (Blank, lined paper with room to write and visually document the stories told in the scenarios) </w:t>
            </w:r>
          </w:p>
        </w:tc>
      </w:tr>
      <w:tr w:rsidR="00C07EF3" w:rsidRPr="00B53B46" w:rsidTr="00C21449">
        <w:trPr>
          <w:trHeight w:val="184"/>
        </w:trPr>
        <w:tc>
          <w:tcPr>
            <w:tcW w:w="3706" w:type="dxa"/>
            <w:vMerge w:val="restart"/>
            <w:shd w:val="clear" w:color="auto" w:fill="D9D9D9"/>
            <w:noWrap/>
          </w:tcPr>
          <w:p w:rsidR="00C07EF3" w:rsidRPr="00B53B46" w:rsidRDefault="00C07EF3" w:rsidP="00B53B46">
            <w:pPr>
              <w:ind w:left="0" w:firstLine="0"/>
              <w:rPr>
                <w:b/>
                <w:sz w:val="20"/>
                <w:szCs w:val="20"/>
              </w:rPr>
            </w:pPr>
            <w:r w:rsidRPr="00B53B46">
              <w:rPr>
                <w:b/>
                <w:sz w:val="20"/>
                <w:szCs w:val="20"/>
              </w:rPr>
              <w:t>Differentiation:</w:t>
            </w:r>
          </w:p>
          <w:p w:rsidR="00C07EF3" w:rsidRPr="00B53B46" w:rsidRDefault="00C07EF3"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C07EF3" w:rsidRPr="006775DC" w:rsidRDefault="00C07EF3" w:rsidP="006A184B">
            <w:pPr>
              <w:ind w:left="288" w:hanging="288"/>
              <w:rPr>
                <w:sz w:val="20"/>
                <w:szCs w:val="20"/>
              </w:rPr>
            </w:pPr>
            <w:r w:rsidRPr="006775DC">
              <w:rPr>
                <w:b/>
                <w:sz w:val="20"/>
                <w:szCs w:val="20"/>
              </w:rPr>
              <w:t>Access</w:t>
            </w:r>
            <w:r w:rsidRPr="006775DC">
              <w:rPr>
                <w:sz w:val="20"/>
                <w:szCs w:val="20"/>
              </w:rPr>
              <w:t xml:space="preserve"> (Resources and/or Process)</w:t>
            </w:r>
          </w:p>
        </w:tc>
        <w:tc>
          <w:tcPr>
            <w:tcW w:w="5755" w:type="dxa"/>
            <w:shd w:val="clear" w:color="auto" w:fill="D9D9D9"/>
          </w:tcPr>
          <w:p w:rsidR="00C07EF3" w:rsidRPr="006775DC" w:rsidRDefault="00C07EF3" w:rsidP="006A184B">
            <w:pPr>
              <w:ind w:left="288" w:hanging="288"/>
              <w:rPr>
                <w:sz w:val="20"/>
                <w:szCs w:val="20"/>
              </w:rPr>
            </w:pPr>
            <w:r w:rsidRPr="006775DC">
              <w:rPr>
                <w:b/>
                <w:sz w:val="20"/>
                <w:szCs w:val="20"/>
              </w:rPr>
              <w:t>Expression</w:t>
            </w:r>
            <w:r w:rsidRPr="006775DC">
              <w:rPr>
                <w:sz w:val="20"/>
                <w:szCs w:val="20"/>
              </w:rPr>
              <w:t xml:space="preserve"> (Products and/or Performance)</w:t>
            </w:r>
          </w:p>
        </w:tc>
      </w:tr>
      <w:tr w:rsidR="006A184B" w:rsidRPr="00B53B46" w:rsidTr="00C21449">
        <w:trPr>
          <w:cantSplit/>
          <w:trHeight w:val="20"/>
        </w:trPr>
        <w:tc>
          <w:tcPr>
            <w:tcW w:w="3706" w:type="dxa"/>
            <w:vMerge/>
            <w:shd w:val="clear" w:color="auto" w:fill="D9D9D9"/>
            <w:noWrap/>
          </w:tcPr>
          <w:p w:rsidR="006A184B" w:rsidRPr="00B53B46" w:rsidRDefault="006A184B" w:rsidP="00B53B46">
            <w:pPr>
              <w:ind w:left="0" w:firstLine="0"/>
              <w:rPr>
                <w:b/>
                <w:sz w:val="20"/>
                <w:szCs w:val="20"/>
              </w:rPr>
            </w:pPr>
          </w:p>
        </w:tc>
        <w:tc>
          <w:tcPr>
            <w:tcW w:w="5320" w:type="dxa"/>
            <w:tcBorders>
              <w:top w:val="nil"/>
            </w:tcBorders>
            <w:shd w:val="clear" w:color="auto" w:fill="auto"/>
          </w:tcPr>
          <w:p w:rsidR="006A184B" w:rsidRPr="009159C0" w:rsidRDefault="00E3589D" w:rsidP="006A184B">
            <w:pPr>
              <w:ind w:left="288" w:hanging="288"/>
              <w:rPr>
                <w:rFonts w:asciiTheme="minorHAnsi" w:hAnsiTheme="minorHAnsi"/>
                <w:sz w:val="20"/>
                <w:szCs w:val="20"/>
              </w:rPr>
            </w:pPr>
            <w:hyperlink r:id="rId52" w:history="1">
              <w:r w:rsidR="006A184B" w:rsidRPr="009159C0">
                <w:rPr>
                  <w:rStyle w:val="Hyperlink1"/>
                  <w:rFonts w:asciiTheme="minorHAnsi" w:hAnsiTheme="minorHAnsi"/>
                  <w:szCs w:val="20"/>
                </w:rPr>
                <w:t>http://www.abcteach.com/free/p/port_26pt_line_story.pdf</w:t>
              </w:r>
            </w:hyperlink>
            <w:r w:rsidR="006A184B" w:rsidRPr="009159C0">
              <w:rPr>
                <w:rFonts w:asciiTheme="minorHAnsi" w:hAnsiTheme="minorHAnsi"/>
                <w:sz w:val="20"/>
                <w:szCs w:val="20"/>
              </w:rPr>
              <w:t xml:space="preserve"> (Blank, lined paper with room to write and visually document the stories told in the scenarios) </w:t>
            </w:r>
          </w:p>
        </w:tc>
        <w:tc>
          <w:tcPr>
            <w:tcW w:w="5755" w:type="dxa"/>
            <w:tcBorders>
              <w:top w:val="nil"/>
            </w:tcBorders>
            <w:shd w:val="clear" w:color="auto" w:fill="auto"/>
          </w:tcPr>
          <w:p w:rsidR="006A184B" w:rsidRPr="009159C0" w:rsidRDefault="006A184B" w:rsidP="006A184B">
            <w:pPr>
              <w:ind w:left="288" w:hanging="288"/>
              <w:rPr>
                <w:rFonts w:asciiTheme="minorHAnsi" w:hAnsiTheme="minorHAnsi"/>
                <w:b/>
                <w:sz w:val="20"/>
                <w:szCs w:val="20"/>
              </w:rPr>
            </w:pPr>
            <w:r w:rsidRPr="009159C0">
              <w:rPr>
                <w:rFonts w:asciiTheme="minorHAnsi" w:hAnsiTheme="minorHAnsi"/>
                <w:sz w:val="20"/>
                <w:szCs w:val="20"/>
              </w:rPr>
              <w:t>Students may illustrate and/or dictate the story from the scenario to a peer or teacher</w:t>
            </w:r>
            <w:r w:rsidRPr="009159C0">
              <w:rPr>
                <w:rFonts w:asciiTheme="minorHAnsi" w:hAnsiTheme="minorHAnsi"/>
                <w:b/>
                <w:sz w:val="20"/>
                <w:szCs w:val="20"/>
              </w:rPr>
              <w:t xml:space="preserve"> </w:t>
            </w:r>
          </w:p>
        </w:tc>
      </w:tr>
      <w:tr w:rsidR="006A184B" w:rsidRPr="00B53B46" w:rsidTr="00B53B46">
        <w:trPr>
          <w:cantSplit/>
          <w:trHeight w:val="20"/>
        </w:trPr>
        <w:tc>
          <w:tcPr>
            <w:tcW w:w="3706" w:type="dxa"/>
            <w:vMerge w:val="restart"/>
            <w:shd w:val="clear" w:color="auto" w:fill="D9D9D9"/>
            <w:noWrap/>
          </w:tcPr>
          <w:p w:rsidR="006A184B" w:rsidRPr="00B53B46" w:rsidRDefault="006A184B" w:rsidP="00B53B46">
            <w:pPr>
              <w:ind w:left="0" w:firstLine="0"/>
              <w:rPr>
                <w:b/>
                <w:sz w:val="20"/>
                <w:szCs w:val="20"/>
              </w:rPr>
            </w:pPr>
            <w:r>
              <w:br w:type="page"/>
            </w:r>
            <w:r>
              <w:br w:type="page"/>
            </w:r>
            <w:r w:rsidRPr="00B53B46">
              <w:rPr>
                <w:b/>
                <w:sz w:val="20"/>
                <w:szCs w:val="20"/>
              </w:rPr>
              <w:t>Extensions for depth and complexity:</w:t>
            </w:r>
          </w:p>
        </w:tc>
        <w:tc>
          <w:tcPr>
            <w:tcW w:w="5320" w:type="dxa"/>
            <w:shd w:val="clear" w:color="auto" w:fill="D9D9D9"/>
          </w:tcPr>
          <w:p w:rsidR="006A184B" w:rsidRPr="006775DC" w:rsidRDefault="006A184B" w:rsidP="006A184B">
            <w:pPr>
              <w:ind w:left="288" w:hanging="288"/>
              <w:rPr>
                <w:sz w:val="20"/>
                <w:szCs w:val="20"/>
              </w:rPr>
            </w:pPr>
            <w:r w:rsidRPr="006775DC">
              <w:rPr>
                <w:b/>
                <w:sz w:val="20"/>
                <w:szCs w:val="20"/>
              </w:rPr>
              <w:t>Access</w:t>
            </w:r>
            <w:r w:rsidRPr="006775DC">
              <w:rPr>
                <w:sz w:val="20"/>
                <w:szCs w:val="20"/>
              </w:rPr>
              <w:t xml:space="preserve"> (Resources and/or Process)</w:t>
            </w:r>
          </w:p>
        </w:tc>
        <w:tc>
          <w:tcPr>
            <w:tcW w:w="5755" w:type="dxa"/>
            <w:shd w:val="clear" w:color="auto" w:fill="D9D9D9"/>
          </w:tcPr>
          <w:p w:rsidR="006A184B" w:rsidRPr="006775DC" w:rsidRDefault="006A184B" w:rsidP="006A184B">
            <w:pPr>
              <w:ind w:left="288" w:hanging="288"/>
              <w:rPr>
                <w:sz w:val="20"/>
                <w:szCs w:val="20"/>
              </w:rPr>
            </w:pPr>
            <w:r w:rsidRPr="006775DC">
              <w:rPr>
                <w:b/>
                <w:sz w:val="20"/>
                <w:szCs w:val="20"/>
              </w:rPr>
              <w:t>Expression</w:t>
            </w:r>
            <w:r w:rsidRPr="006775DC">
              <w:rPr>
                <w:sz w:val="20"/>
                <w:szCs w:val="20"/>
              </w:rPr>
              <w:t xml:space="preserve"> (Products and/or Performance)</w:t>
            </w:r>
          </w:p>
        </w:tc>
      </w:tr>
      <w:tr w:rsidR="006A184B" w:rsidRPr="00B53B46" w:rsidTr="006A184B">
        <w:trPr>
          <w:cantSplit/>
          <w:trHeight w:val="832"/>
        </w:trPr>
        <w:tc>
          <w:tcPr>
            <w:tcW w:w="3706" w:type="dxa"/>
            <w:vMerge/>
            <w:shd w:val="clear" w:color="auto" w:fill="D9D9D9"/>
            <w:noWrap/>
          </w:tcPr>
          <w:p w:rsidR="006A184B" w:rsidRPr="00B53B46" w:rsidRDefault="006A184B" w:rsidP="00B53B46">
            <w:pPr>
              <w:ind w:left="0" w:firstLine="0"/>
              <w:rPr>
                <w:b/>
                <w:sz w:val="20"/>
                <w:szCs w:val="20"/>
              </w:rPr>
            </w:pPr>
          </w:p>
        </w:tc>
        <w:tc>
          <w:tcPr>
            <w:tcW w:w="5320" w:type="dxa"/>
            <w:tcBorders>
              <w:top w:val="nil"/>
            </w:tcBorders>
            <w:shd w:val="clear" w:color="auto" w:fill="auto"/>
          </w:tcPr>
          <w:p w:rsidR="006A184B" w:rsidRPr="009159C0" w:rsidRDefault="00E3589D" w:rsidP="006A184B">
            <w:pPr>
              <w:ind w:left="288" w:hanging="288"/>
              <w:rPr>
                <w:rFonts w:asciiTheme="minorHAnsi" w:hAnsiTheme="minorHAnsi"/>
                <w:sz w:val="20"/>
                <w:szCs w:val="20"/>
              </w:rPr>
            </w:pPr>
            <w:hyperlink r:id="rId53" w:history="1">
              <w:r w:rsidR="006A184B" w:rsidRPr="009159C0">
                <w:rPr>
                  <w:rStyle w:val="Hyperlink1"/>
                  <w:rFonts w:asciiTheme="minorHAnsi" w:hAnsiTheme="minorHAnsi"/>
                  <w:szCs w:val="20"/>
                </w:rPr>
                <w:t>www.enchantedlearning.com/graphicorganizers</w:t>
              </w:r>
            </w:hyperlink>
            <w:r w:rsidR="006A184B" w:rsidRPr="009159C0">
              <w:rPr>
                <w:rFonts w:asciiTheme="minorHAnsi" w:hAnsiTheme="minorHAnsi"/>
                <w:sz w:val="20"/>
                <w:szCs w:val="20"/>
              </w:rPr>
              <w:t xml:space="preserve"> (Story frame graphic organizer) </w:t>
            </w:r>
          </w:p>
          <w:p w:rsidR="006A184B" w:rsidRPr="009159C0" w:rsidRDefault="006A184B" w:rsidP="006A184B">
            <w:pPr>
              <w:ind w:left="0" w:firstLine="0"/>
              <w:rPr>
                <w:rFonts w:asciiTheme="minorHAnsi" w:hAnsiTheme="minorHAnsi"/>
                <w:sz w:val="20"/>
                <w:szCs w:val="20"/>
              </w:rPr>
            </w:pPr>
          </w:p>
        </w:tc>
        <w:tc>
          <w:tcPr>
            <w:tcW w:w="5755" w:type="dxa"/>
            <w:tcBorders>
              <w:top w:val="nil"/>
            </w:tcBorders>
            <w:shd w:val="clear" w:color="auto" w:fill="auto"/>
          </w:tcPr>
          <w:p w:rsidR="006A184B" w:rsidRPr="009159C0" w:rsidRDefault="006A184B" w:rsidP="006A184B">
            <w:pPr>
              <w:ind w:left="288" w:hanging="288"/>
              <w:rPr>
                <w:rFonts w:asciiTheme="minorHAnsi" w:hAnsiTheme="minorHAnsi"/>
                <w:sz w:val="20"/>
                <w:szCs w:val="20"/>
              </w:rPr>
            </w:pPr>
            <w:r w:rsidRPr="009159C0">
              <w:rPr>
                <w:rFonts w:asciiTheme="minorHAnsi" w:hAnsiTheme="minorHAnsi"/>
                <w:sz w:val="20"/>
                <w:szCs w:val="20"/>
              </w:rPr>
              <w:t xml:space="preserve">Students may write a short story in which they describe a situation when they have had </w:t>
            </w:r>
            <w:r>
              <w:rPr>
                <w:rFonts w:asciiTheme="minorHAnsi" w:hAnsiTheme="minorHAnsi"/>
                <w:sz w:val="20"/>
                <w:szCs w:val="20"/>
              </w:rPr>
              <w:t>to use non-verbal communication</w:t>
            </w:r>
          </w:p>
          <w:p w:rsidR="006A184B" w:rsidRPr="009159C0" w:rsidRDefault="006A184B" w:rsidP="006A184B">
            <w:pPr>
              <w:ind w:left="288" w:hanging="288"/>
              <w:rPr>
                <w:rFonts w:asciiTheme="minorHAnsi" w:hAnsiTheme="minorHAnsi"/>
                <w:sz w:val="20"/>
                <w:szCs w:val="20"/>
              </w:rPr>
            </w:pPr>
            <w:r w:rsidRPr="009159C0">
              <w:rPr>
                <w:rFonts w:asciiTheme="minorHAnsi" w:hAnsiTheme="minorHAnsi"/>
                <w:sz w:val="20"/>
                <w:szCs w:val="20"/>
              </w:rPr>
              <w:t>Pairs can perform n</w:t>
            </w:r>
            <w:r>
              <w:rPr>
                <w:rFonts w:asciiTheme="minorHAnsi" w:hAnsiTheme="minorHAnsi"/>
                <w:sz w:val="20"/>
                <w:szCs w:val="20"/>
              </w:rPr>
              <w:t>on-verbal stories for the class</w:t>
            </w:r>
          </w:p>
        </w:tc>
      </w:tr>
      <w:tr w:rsidR="006A184B" w:rsidRPr="00B53B46" w:rsidTr="00B53B46">
        <w:tc>
          <w:tcPr>
            <w:tcW w:w="3706" w:type="dxa"/>
            <w:shd w:val="clear" w:color="auto" w:fill="D9D9D9"/>
            <w:noWrap/>
          </w:tcPr>
          <w:p w:rsidR="006A184B" w:rsidRPr="00B53B46" w:rsidRDefault="006A184B" w:rsidP="00B53B46">
            <w:pPr>
              <w:ind w:left="0" w:firstLine="0"/>
              <w:rPr>
                <w:b/>
                <w:sz w:val="20"/>
                <w:szCs w:val="20"/>
              </w:rPr>
            </w:pPr>
            <w:r w:rsidRPr="00B53B46">
              <w:rPr>
                <w:b/>
                <w:sz w:val="20"/>
                <w:szCs w:val="20"/>
              </w:rPr>
              <w:t>Critical Content:</w:t>
            </w:r>
          </w:p>
        </w:tc>
        <w:tc>
          <w:tcPr>
            <w:tcW w:w="11075" w:type="dxa"/>
            <w:gridSpan w:val="2"/>
            <w:shd w:val="clear" w:color="auto" w:fill="auto"/>
          </w:tcPr>
          <w:p w:rsidR="006A184B" w:rsidRPr="009159C0" w:rsidRDefault="006A184B" w:rsidP="00DC5DE1">
            <w:pPr>
              <w:numPr>
                <w:ilvl w:val="0"/>
                <w:numId w:val="14"/>
              </w:numPr>
              <w:ind w:left="288" w:hanging="288"/>
              <w:rPr>
                <w:rFonts w:asciiTheme="minorHAnsi" w:hAnsiTheme="minorHAnsi"/>
                <w:sz w:val="20"/>
                <w:szCs w:val="20"/>
              </w:rPr>
            </w:pPr>
            <w:r w:rsidRPr="009159C0">
              <w:rPr>
                <w:rFonts w:asciiTheme="minorHAnsi" w:hAnsiTheme="minorHAnsi"/>
                <w:sz w:val="20"/>
                <w:szCs w:val="20"/>
              </w:rPr>
              <w:t xml:space="preserve">Various expressions of emotions </w:t>
            </w:r>
          </w:p>
          <w:p w:rsidR="006A184B" w:rsidRPr="009159C0" w:rsidRDefault="006A184B" w:rsidP="00DC5DE1">
            <w:pPr>
              <w:numPr>
                <w:ilvl w:val="0"/>
                <w:numId w:val="14"/>
              </w:numPr>
              <w:ind w:left="288" w:hanging="288"/>
              <w:rPr>
                <w:rFonts w:asciiTheme="minorHAnsi" w:hAnsiTheme="minorHAnsi"/>
                <w:sz w:val="20"/>
                <w:szCs w:val="20"/>
              </w:rPr>
            </w:pPr>
            <w:r w:rsidRPr="009159C0">
              <w:rPr>
                <w:rFonts w:asciiTheme="minorHAnsi" w:hAnsiTheme="minorHAnsi"/>
                <w:sz w:val="20"/>
                <w:szCs w:val="20"/>
              </w:rPr>
              <w:t>Appropriate expressions of feelings and emotions</w:t>
            </w:r>
          </w:p>
          <w:p w:rsidR="006A184B" w:rsidRPr="009159C0" w:rsidRDefault="006A184B" w:rsidP="00DC5DE1">
            <w:pPr>
              <w:numPr>
                <w:ilvl w:val="0"/>
                <w:numId w:val="14"/>
              </w:numPr>
              <w:ind w:left="288" w:hanging="288"/>
              <w:rPr>
                <w:rFonts w:asciiTheme="minorHAnsi" w:hAnsiTheme="minorHAnsi"/>
                <w:sz w:val="20"/>
                <w:szCs w:val="20"/>
              </w:rPr>
            </w:pPr>
            <w:r w:rsidRPr="009159C0">
              <w:rPr>
                <w:rFonts w:asciiTheme="minorHAnsi" w:hAnsiTheme="minorHAnsi"/>
                <w:sz w:val="20"/>
                <w:szCs w:val="20"/>
              </w:rPr>
              <w:t>Examples of polite and empathetic responses</w:t>
            </w:r>
          </w:p>
          <w:p w:rsidR="006A184B" w:rsidRPr="009159C0" w:rsidRDefault="006A184B" w:rsidP="00DC5DE1">
            <w:pPr>
              <w:numPr>
                <w:ilvl w:val="0"/>
                <w:numId w:val="14"/>
              </w:numPr>
              <w:ind w:left="288" w:hanging="288"/>
              <w:rPr>
                <w:rFonts w:asciiTheme="minorHAnsi" w:hAnsiTheme="minorHAnsi"/>
                <w:b/>
                <w:sz w:val="20"/>
                <w:szCs w:val="20"/>
              </w:rPr>
            </w:pPr>
            <w:r w:rsidRPr="009159C0">
              <w:rPr>
                <w:rFonts w:asciiTheme="minorHAnsi" w:hAnsiTheme="minorHAnsi"/>
                <w:sz w:val="20"/>
                <w:szCs w:val="20"/>
              </w:rPr>
              <w:t>Communication skills</w:t>
            </w:r>
          </w:p>
          <w:p w:rsidR="006A184B" w:rsidRPr="009159C0" w:rsidRDefault="006A184B" w:rsidP="00DC5DE1">
            <w:pPr>
              <w:numPr>
                <w:ilvl w:val="0"/>
                <w:numId w:val="14"/>
              </w:numPr>
              <w:ind w:left="288" w:hanging="288"/>
              <w:rPr>
                <w:rFonts w:asciiTheme="minorHAnsi" w:hAnsiTheme="minorHAnsi"/>
                <w:b/>
                <w:sz w:val="20"/>
                <w:szCs w:val="20"/>
              </w:rPr>
            </w:pPr>
            <w:r w:rsidRPr="009159C0">
              <w:rPr>
                <w:rFonts w:asciiTheme="minorHAnsi" w:hAnsiTheme="minorHAnsi"/>
                <w:sz w:val="20"/>
                <w:szCs w:val="20"/>
              </w:rPr>
              <w:t>Different ways characters move in specific environments that show relationships and dependency</w:t>
            </w:r>
          </w:p>
          <w:p w:rsidR="006A184B" w:rsidRPr="006A184B" w:rsidRDefault="006A184B" w:rsidP="00DC5DE1">
            <w:pPr>
              <w:numPr>
                <w:ilvl w:val="0"/>
                <w:numId w:val="14"/>
              </w:numPr>
              <w:ind w:left="288" w:hanging="288"/>
              <w:rPr>
                <w:rFonts w:asciiTheme="minorHAnsi" w:hAnsiTheme="minorHAnsi"/>
                <w:b/>
                <w:sz w:val="20"/>
                <w:szCs w:val="20"/>
              </w:rPr>
            </w:pPr>
            <w:r w:rsidRPr="009159C0">
              <w:rPr>
                <w:rFonts w:asciiTheme="minorHAnsi" w:hAnsiTheme="minorHAnsi"/>
                <w:sz w:val="20"/>
                <w:szCs w:val="20"/>
              </w:rPr>
              <w:t>Examples of scene setting</w:t>
            </w:r>
          </w:p>
        </w:tc>
      </w:tr>
      <w:tr w:rsidR="006A184B" w:rsidRPr="00B53B46" w:rsidTr="00B53B46">
        <w:tc>
          <w:tcPr>
            <w:tcW w:w="3706" w:type="dxa"/>
            <w:shd w:val="clear" w:color="auto" w:fill="D9D9D9"/>
            <w:noWrap/>
          </w:tcPr>
          <w:p w:rsidR="006A184B" w:rsidRPr="00B53B46" w:rsidRDefault="006A184B" w:rsidP="00B53B46">
            <w:pPr>
              <w:ind w:left="0" w:firstLine="0"/>
              <w:rPr>
                <w:b/>
                <w:sz w:val="20"/>
                <w:szCs w:val="20"/>
              </w:rPr>
            </w:pPr>
            <w:r w:rsidRPr="00B53B46">
              <w:rPr>
                <w:b/>
                <w:sz w:val="20"/>
                <w:szCs w:val="20"/>
              </w:rPr>
              <w:t>Key Skills:</w:t>
            </w:r>
          </w:p>
        </w:tc>
        <w:tc>
          <w:tcPr>
            <w:tcW w:w="11075" w:type="dxa"/>
            <w:gridSpan w:val="2"/>
            <w:shd w:val="clear" w:color="auto" w:fill="auto"/>
          </w:tcPr>
          <w:p w:rsidR="006A184B" w:rsidRPr="009159C0" w:rsidRDefault="006A184B" w:rsidP="00DC5DE1">
            <w:pPr>
              <w:numPr>
                <w:ilvl w:val="0"/>
                <w:numId w:val="15"/>
              </w:numPr>
              <w:ind w:left="288" w:hanging="288"/>
              <w:rPr>
                <w:rFonts w:asciiTheme="minorHAnsi" w:hAnsiTheme="minorHAnsi"/>
                <w:sz w:val="20"/>
                <w:szCs w:val="20"/>
              </w:rPr>
            </w:pPr>
            <w:r w:rsidRPr="009159C0">
              <w:rPr>
                <w:rFonts w:asciiTheme="minorHAnsi" w:hAnsiTheme="minorHAnsi"/>
                <w:sz w:val="20"/>
                <w:szCs w:val="20"/>
              </w:rPr>
              <w:t>Express emotions and feelings in ways that are appropriate to the situation</w:t>
            </w:r>
          </w:p>
          <w:p w:rsidR="006A184B" w:rsidRPr="009159C0" w:rsidRDefault="006A184B" w:rsidP="00DC5DE1">
            <w:pPr>
              <w:numPr>
                <w:ilvl w:val="0"/>
                <w:numId w:val="15"/>
              </w:numPr>
              <w:ind w:left="288" w:hanging="288"/>
              <w:rPr>
                <w:rFonts w:asciiTheme="minorHAnsi" w:hAnsiTheme="minorHAnsi"/>
                <w:sz w:val="20"/>
                <w:szCs w:val="20"/>
              </w:rPr>
            </w:pPr>
            <w:r w:rsidRPr="009159C0">
              <w:rPr>
                <w:rFonts w:asciiTheme="minorHAnsi" w:hAnsiTheme="minorHAnsi"/>
                <w:sz w:val="20"/>
                <w:szCs w:val="20"/>
              </w:rPr>
              <w:t>Manage emotions and feelings in a healthy matter</w:t>
            </w:r>
          </w:p>
          <w:p w:rsidR="006A184B" w:rsidRPr="009159C0" w:rsidRDefault="006A184B" w:rsidP="00DC5DE1">
            <w:pPr>
              <w:numPr>
                <w:ilvl w:val="0"/>
                <w:numId w:val="15"/>
              </w:numPr>
              <w:ind w:left="288" w:hanging="288"/>
              <w:rPr>
                <w:rFonts w:asciiTheme="minorHAnsi" w:hAnsiTheme="minorHAnsi"/>
                <w:b/>
                <w:sz w:val="20"/>
                <w:szCs w:val="20"/>
              </w:rPr>
            </w:pPr>
            <w:r w:rsidRPr="009159C0">
              <w:rPr>
                <w:rFonts w:asciiTheme="minorHAnsi" w:hAnsiTheme="minorHAnsi"/>
                <w:sz w:val="20"/>
                <w:szCs w:val="20"/>
              </w:rPr>
              <w:t>Respond politely and empathetically in many situations</w:t>
            </w:r>
          </w:p>
          <w:p w:rsidR="006A184B" w:rsidRPr="009159C0" w:rsidRDefault="006A184B" w:rsidP="00DC5DE1">
            <w:pPr>
              <w:numPr>
                <w:ilvl w:val="0"/>
                <w:numId w:val="15"/>
              </w:numPr>
              <w:ind w:left="288" w:hanging="288"/>
              <w:rPr>
                <w:rFonts w:asciiTheme="minorHAnsi" w:hAnsiTheme="minorHAnsi"/>
                <w:b/>
                <w:sz w:val="20"/>
                <w:szCs w:val="20"/>
              </w:rPr>
            </w:pPr>
            <w:r w:rsidRPr="009159C0">
              <w:rPr>
                <w:rFonts w:asciiTheme="minorHAnsi" w:hAnsiTheme="minorHAnsi"/>
                <w:sz w:val="20"/>
                <w:szCs w:val="20"/>
              </w:rPr>
              <w:t xml:space="preserve">Create environments, where characters interact through movement with their setting </w:t>
            </w:r>
          </w:p>
          <w:p w:rsidR="006A184B" w:rsidRPr="006A184B" w:rsidRDefault="006A184B" w:rsidP="00DC5DE1">
            <w:pPr>
              <w:numPr>
                <w:ilvl w:val="0"/>
                <w:numId w:val="15"/>
              </w:numPr>
              <w:ind w:left="288" w:hanging="288"/>
              <w:rPr>
                <w:rFonts w:asciiTheme="minorHAnsi" w:hAnsiTheme="minorHAnsi"/>
                <w:b/>
                <w:sz w:val="20"/>
                <w:szCs w:val="20"/>
              </w:rPr>
            </w:pPr>
            <w:r w:rsidRPr="009159C0">
              <w:rPr>
                <w:rFonts w:asciiTheme="minorHAnsi" w:hAnsiTheme="minorHAnsi"/>
                <w:sz w:val="20"/>
                <w:szCs w:val="20"/>
              </w:rPr>
              <w:t>Describe several different environments where animals relate to their environment</w:t>
            </w:r>
          </w:p>
        </w:tc>
      </w:tr>
      <w:tr w:rsidR="006A184B" w:rsidRPr="00B53B46" w:rsidTr="00B53B46">
        <w:tc>
          <w:tcPr>
            <w:tcW w:w="3706" w:type="dxa"/>
            <w:shd w:val="clear" w:color="auto" w:fill="D9D9D9"/>
            <w:noWrap/>
          </w:tcPr>
          <w:p w:rsidR="006A184B" w:rsidRPr="00B53B46" w:rsidRDefault="006A184B" w:rsidP="00B53B46">
            <w:pPr>
              <w:ind w:left="0" w:firstLine="0"/>
              <w:rPr>
                <w:b/>
                <w:sz w:val="20"/>
                <w:szCs w:val="20"/>
              </w:rPr>
            </w:pPr>
            <w:r w:rsidRPr="00B53B46">
              <w:rPr>
                <w:b/>
                <w:sz w:val="20"/>
                <w:szCs w:val="20"/>
              </w:rPr>
              <w:t>Critical Language:</w:t>
            </w:r>
          </w:p>
        </w:tc>
        <w:tc>
          <w:tcPr>
            <w:tcW w:w="11075" w:type="dxa"/>
            <w:gridSpan w:val="2"/>
            <w:shd w:val="clear" w:color="auto" w:fill="auto"/>
          </w:tcPr>
          <w:p w:rsidR="006A184B" w:rsidRPr="009159C0" w:rsidRDefault="006A184B" w:rsidP="006A184B">
            <w:pPr>
              <w:ind w:left="288" w:hanging="288"/>
              <w:rPr>
                <w:rFonts w:asciiTheme="minorHAnsi" w:hAnsiTheme="minorHAnsi"/>
                <w:b/>
                <w:sz w:val="20"/>
                <w:szCs w:val="20"/>
              </w:rPr>
            </w:pPr>
            <w:r w:rsidRPr="009159C0">
              <w:rPr>
                <w:rFonts w:asciiTheme="minorHAnsi" w:hAnsiTheme="minorHAnsi"/>
                <w:sz w:val="20"/>
                <w:szCs w:val="20"/>
              </w:rPr>
              <w:t>Emotions, feelings, communication, non-verbal, mood, setting, character, volume, culture, setting (time and place), character, communicate, feelings, observation, express</w:t>
            </w:r>
          </w:p>
        </w:tc>
      </w:tr>
    </w:tbl>
    <w:p w:rsidR="009246EB" w:rsidRDefault="009246EB" w:rsidP="00B53B46">
      <w:pPr>
        <w:ind w:left="0" w:firstLine="0"/>
        <w:rPr>
          <w:sz w:val="20"/>
          <w:szCs w:val="20"/>
        </w:rPr>
      </w:pPr>
    </w:p>
    <w:p w:rsidR="00A90C94" w:rsidRDefault="00A90C94">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6A2118" w:rsidRPr="006A2118" w:rsidTr="00A50A2A">
        <w:tc>
          <w:tcPr>
            <w:tcW w:w="14781" w:type="dxa"/>
            <w:gridSpan w:val="3"/>
            <w:shd w:val="clear" w:color="auto" w:fill="A6A6A6"/>
            <w:noWrap/>
          </w:tcPr>
          <w:p w:rsidR="006A2118" w:rsidRPr="006A2118" w:rsidRDefault="007C2F0B" w:rsidP="00582129">
            <w:pPr>
              <w:ind w:left="0" w:firstLine="0"/>
              <w:rPr>
                <w:b/>
                <w:sz w:val="20"/>
                <w:szCs w:val="20"/>
              </w:rPr>
            </w:pPr>
            <w:r>
              <w:rPr>
                <w:sz w:val="20"/>
                <w:szCs w:val="20"/>
              </w:rPr>
              <w:lastRenderedPageBreak/>
              <w:br w:type="page"/>
            </w:r>
            <w:r w:rsidR="006A2118" w:rsidRPr="006A2118">
              <w:rPr>
                <w:b/>
                <w:sz w:val="20"/>
                <w:szCs w:val="20"/>
              </w:rPr>
              <w:t xml:space="preserve">Learning Experience # </w:t>
            </w:r>
            <w:r w:rsidR="00A50E7B">
              <w:rPr>
                <w:b/>
                <w:sz w:val="20"/>
                <w:szCs w:val="20"/>
              </w:rPr>
              <w:t>3</w:t>
            </w:r>
          </w:p>
        </w:tc>
      </w:tr>
      <w:tr w:rsidR="00582129" w:rsidRPr="006A2118" w:rsidTr="00126AE8">
        <w:tc>
          <w:tcPr>
            <w:tcW w:w="14781" w:type="dxa"/>
            <w:gridSpan w:val="3"/>
            <w:shd w:val="clear" w:color="auto" w:fill="D9D9D9"/>
            <w:noWrap/>
          </w:tcPr>
          <w:p w:rsidR="00A4112A" w:rsidRPr="00945F58" w:rsidRDefault="00A4112A" w:rsidP="00A4112A">
            <w:pPr>
              <w:ind w:left="0" w:firstLine="0"/>
              <w:rPr>
                <w:sz w:val="28"/>
                <w:szCs w:val="28"/>
              </w:rPr>
            </w:pPr>
            <w:r>
              <w:rPr>
                <w:i/>
                <w:sz w:val="28"/>
                <w:szCs w:val="28"/>
              </w:rPr>
              <w:t xml:space="preserve">Both disciplines integrated       </w:t>
            </w:r>
            <w:r w:rsidRPr="00945F58">
              <w:rPr>
                <w:sz w:val="28"/>
                <w:szCs w:val="28"/>
              </w:rPr>
              <w:t xml:space="preserve">                                                    </w:t>
            </w:r>
            <w:r>
              <w:rPr>
                <w:sz w:val="28"/>
                <w:szCs w:val="28"/>
              </w:rPr>
              <w:t xml:space="preserve">                               </w:t>
            </w:r>
          </w:p>
          <w:p w:rsidR="00A4112A" w:rsidRDefault="00A4112A" w:rsidP="00A4112A">
            <w:pPr>
              <w:ind w:left="0" w:firstLine="0"/>
              <w:rPr>
                <w:sz w:val="28"/>
                <w:szCs w:val="28"/>
              </w:rPr>
            </w:pPr>
            <w:r w:rsidRPr="00973AC5">
              <w:rPr>
                <w:sz w:val="28"/>
                <w:szCs w:val="28"/>
                <w:highlight w:val="cyan"/>
              </w:rPr>
              <w:t>The teacher may utilize examples of animal facial expressions and body language so that students can begin to consider and explore how animals express emotions non-verbally.</w:t>
            </w:r>
          </w:p>
          <w:p w:rsidR="00A4112A" w:rsidRDefault="00A4112A" w:rsidP="00A4112A">
            <w:pPr>
              <w:ind w:left="0" w:firstLine="0"/>
              <w:jc w:val="right"/>
              <w:rPr>
                <w:sz w:val="28"/>
                <w:szCs w:val="28"/>
              </w:rPr>
            </w:pPr>
            <w:r w:rsidRPr="009246EB">
              <w:rPr>
                <w:b/>
                <w:sz w:val="28"/>
                <w:szCs w:val="28"/>
              </w:rPr>
              <w:t>Integration Continuum Color</w:t>
            </w:r>
            <w:r w:rsidRPr="00945F58">
              <w:rPr>
                <w:sz w:val="28"/>
                <w:szCs w:val="28"/>
              </w:rPr>
              <w:t xml:space="preserve">:  GREEN   </w:t>
            </w:r>
            <w:r w:rsidRPr="009246EB">
              <w:rPr>
                <w:sz w:val="28"/>
                <w:szCs w:val="28"/>
                <w:highlight w:val="cyan"/>
              </w:rPr>
              <w:t>BLUE</w:t>
            </w:r>
            <w:r w:rsidRPr="00945F58">
              <w:rPr>
                <w:sz w:val="28"/>
                <w:szCs w:val="28"/>
              </w:rPr>
              <w:t xml:space="preserve">    PINK    YELLOW</w:t>
            </w:r>
          </w:p>
          <w:p w:rsidR="00582129" w:rsidRPr="00582129" w:rsidRDefault="00A4112A" w:rsidP="00A4112A">
            <w:pPr>
              <w:ind w:left="0" w:firstLine="0"/>
              <w:jc w:val="right"/>
              <w:rPr>
                <w:sz w:val="28"/>
                <w:szCs w:val="28"/>
              </w:rPr>
            </w:pPr>
            <w:r w:rsidRPr="009246EB">
              <w:rPr>
                <w:sz w:val="16"/>
                <w:szCs w:val="16"/>
              </w:rPr>
              <w:t>BLUE: Equal and significant attention is given to arts and non-arts techniques, skills, or concepts. Authentic experiences and media are used.</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Generalization Connection(s):</w:t>
            </w:r>
          </w:p>
        </w:tc>
        <w:tc>
          <w:tcPr>
            <w:tcW w:w="11075" w:type="dxa"/>
            <w:gridSpan w:val="2"/>
            <w:shd w:val="clear" w:color="auto" w:fill="auto"/>
            <w:noWrap/>
          </w:tcPr>
          <w:p w:rsidR="00A4112A" w:rsidRPr="00A4112A" w:rsidRDefault="00A4112A" w:rsidP="00A4112A">
            <w:pPr>
              <w:ind w:left="288" w:hanging="288"/>
              <w:rPr>
                <w:rFonts w:asciiTheme="minorHAnsi" w:hAnsiTheme="minorHAnsi"/>
                <w:b/>
                <w:i/>
                <w:sz w:val="20"/>
                <w:szCs w:val="20"/>
              </w:rPr>
            </w:pPr>
            <w:r w:rsidRPr="00A4112A">
              <w:rPr>
                <w:rFonts w:asciiTheme="minorHAnsi" w:hAnsiTheme="minorHAnsi"/>
                <w:b/>
                <w:i/>
                <w:sz w:val="20"/>
                <w:szCs w:val="20"/>
              </w:rPr>
              <w:t>Comprehensive Health:</w:t>
            </w:r>
          </w:p>
          <w:p w:rsidR="00A4112A" w:rsidRPr="009159C0" w:rsidRDefault="00A4112A" w:rsidP="00A4112A">
            <w:pPr>
              <w:ind w:left="576" w:hanging="288"/>
              <w:rPr>
                <w:rFonts w:asciiTheme="minorHAnsi" w:hAnsiTheme="minorHAnsi"/>
                <w:sz w:val="20"/>
                <w:szCs w:val="20"/>
              </w:rPr>
            </w:pPr>
            <w:r w:rsidRPr="009159C0">
              <w:rPr>
                <w:rFonts w:asciiTheme="minorHAnsi" w:hAnsiTheme="minorHAnsi"/>
                <w:sz w:val="20"/>
                <w:szCs w:val="20"/>
              </w:rPr>
              <w:t xml:space="preserve">Appropriate expression of emotions with others will improve communication, allow for problem solving in a healthy </w:t>
            </w:r>
            <w:r w:rsidR="00A90C94">
              <w:rPr>
                <w:rFonts w:asciiTheme="minorHAnsi" w:hAnsiTheme="minorHAnsi"/>
                <w:sz w:val="20"/>
                <w:szCs w:val="20"/>
              </w:rPr>
              <w:t>way and develop lifelong skills</w:t>
            </w:r>
          </w:p>
          <w:p w:rsidR="00A4112A" w:rsidRPr="00A4112A" w:rsidRDefault="00A4112A" w:rsidP="00A4112A">
            <w:pPr>
              <w:ind w:left="288" w:hanging="288"/>
              <w:rPr>
                <w:rFonts w:asciiTheme="minorHAnsi" w:hAnsiTheme="minorHAnsi"/>
                <w:b/>
                <w:i/>
                <w:sz w:val="20"/>
                <w:szCs w:val="20"/>
              </w:rPr>
            </w:pPr>
            <w:r w:rsidRPr="00A4112A">
              <w:rPr>
                <w:rFonts w:asciiTheme="minorHAnsi" w:hAnsiTheme="minorHAnsi"/>
                <w:b/>
                <w:i/>
                <w:sz w:val="20"/>
                <w:szCs w:val="20"/>
              </w:rPr>
              <w:t>Drama and Theatre Arts:</w:t>
            </w:r>
          </w:p>
          <w:p w:rsidR="00A4112A" w:rsidRPr="009159C0" w:rsidRDefault="00A4112A" w:rsidP="00A4112A">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w:t>
            </w:r>
            <w:r w:rsidR="00A90C94">
              <w:rPr>
                <w:rFonts w:asciiTheme="minorHAnsi" w:hAnsiTheme="minorHAnsi"/>
                <w:sz w:val="20"/>
                <w:szCs w:val="20"/>
              </w:rPr>
              <w:t>ons help construct environments</w:t>
            </w:r>
          </w:p>
        </w:tc>
      </w:tr>
      <w:tr w:rsidR="00A4112A" w:rsidRPr="008C1230"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Teacher Resources:</w:t>
            </w:r>
          </w:p>
        </w:tc>
        <w:tc>
          <w:tcPr>
            <w:tcW w:w="11075" w:type="dxa"/>
            <w:gridSpan w:val="2"/>
            <w:shd w:val="clear" w:color="auto" w:fill="auto"/>
            <w:noWrap/>
          </w:tcPr>
          <w:p w:rsidR="00FA7721" w:rsidRPr="00FA7721" w:rsidRDefault="00E3589D" w:rsidP="00A4112A">
            <w:pPr>
              <w:ind w:left="288" w:hanging="288"/>
              <w:rPr>
                <w:rFonts w:asciiTheme="minorHAnsi" w:hAnsiTheme="minorHAnsi"/>
                <w:sz w:val="20"/>
                <w:szCs w:val="20"/>
              </w:rPr>
            </w:pPr>
            <w:hyperlink r:id="rId54" w:history="1">
              <w:r w:rsidR="00FA7721" w:rsidRPr="00FA7721">
                <w:rPr>
                  <w:rStyle w:val="Hyperlink"/>
                  <w:rFonts w:asciiTheme="minorHAnsi" w:hAnsiTheme="minorHAnsi"/>
                  <w:sz w:val="20"/>
                  <w:szCs w:val="20"/>
                </w:rPr>
                <w:t>http://www.youtube.com/watch?v=m7eCSoy0LWA</w:t>
              </w:r>
            </w:hyperlink>
            <w:r w:rsidR="00FA7721" w:rsidRPr="00FA7721">
              <w:rPr>
                <w:rStyle w:val="Hyperlink1"/>
                <w:rFonts w:asciiTheme="minorHAnsi" w:hAnsiTheme="minorHAnsi"/>
                <w:color w:val="auto"/>
                <w:szCs w:val="20"/>
                <w:u w:val="none"/>
              </w:rPr>
              <w:t xml:space="preserve"> </w:t>
            </w:r>
            <w:r w:rsidR="00FA7721" w:rsidRPr="00FA7721">
              <w:rPr>
                <w:rFonts w:asciiTheme="minorHAnsi" w:hAnsiTheme="minorHAnsi"/>
                <w:sz w:val="20"/>
                <w:szCs w:val="20"/>
              </w:rPr>
              <w:t>(Gorilla facial expressions)</w:t>
            </w:r>
          </w:p>
          <w:p w:rsidR="00A4112A" w:rsidRPr="009159C0" w:rsidRDefault="00E3589D" w:rsidP="00A4112A">
            <w:pPr>
              <w:ind w:left="288" w:hanging="288"/>
              <w:rPr>
                <w:rFonts w:asciiTheme="minorHAnsi" w:hAnsiTheme="minorHAnsi"/>
                <w:sz w:val="20"/>
                <w:szCs w:val="20"/>
              </w:rPr>
            </w:pPr>
            <w:hyperlink r:id="rId55" w:history="1">
              <w:r w:rsidR="00A4112A" w:rsidRPr="009159C0">
                <w:rPr>
                  <w:rStyle w:val="Hyperlink1"/>
                  <w:rFonts w:asciiTheme="minorHAnsi" w:hAnsiTheme="minorHAnsi"/>
                  <w:kern w:val="36"/>
                  <w:szCs w:val="20"/>
                </w:rPr>
                <w:t>http://www.youtube.com/watch?v=bvsfB7sf4QU</w:t>
              </w:r>
            </w:hyperlink>
            <w:r w:rsidR="00A4112A" w:rsidRPr="009159C0">
              <w:rPr>
                <w:rFonts w:asciiTheme="minorHAnsi" w:hAnsiTheme="minorHAnsi"/>
                <w:color w:val="262626"/>
                <w:kern w:val="36"/>
                <w:sz w:val="20"/>
                <w:szCs w:val="20"/>
              </w:rPr>
              <w:t xml:space="preserve"> (Cat facial expressions and body language)</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Student Resources:</w:t>
            </w:r>
          </w:p>
        </w:tc>
        <w:tc>
          <w:tcPr>
            <w:tcW w:w="11075" w:type="dxa"/>
            <w:gridSpan w:val="2"/>
            <w:shd w:val="clear" w:color="auto" w:fill="auto"/>
            <w:noWrap/>
          </w:tcPr>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How Animals Work</w:t>
            </w:r>
            <w:r w:rsidRPr="009159C0">
              <w:rPr>
                <w:rFonts w:asciiTheme="minorHAnsi" w:hAnsiTheme="minorHAnsi"/>
                <w:sz w:val="20"/>
                <w:szCs w:val="20"/>
              </w:rPr>
              <w:t xml:space="preserve"> -DK Publishing (Lexile level 200+)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Uncover a Dog</w:t>
            </w:r>
            <w:r w:rsidRPr="009159C0">
              <w:rPr>
                <w:rFonts w:asciiTheme="minorHAnsi" w:hAnsiTheme="minorHAnsi"/>
                <w:sz w:val="20"/>
                <w:szCs w:val="20"/>
              </w:rPr>
              <w:t>-Paul Beck (Lexile level 450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Uncover a Cat</w:t>
            </w:r>
            <w:r w:rsidRPr="009159C0">
              <w:rPr>
                <w:rFonts w:asciiTheme="minorHAnsi" w:hAnsiTheme="minorHAnsi"/>
                <w:sz w:val="20"/>
                <w:szCs w:val="20"/>
              </w:rPr>
              <w:t>- Paul Beck (Lexile level 450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Uncover a Horse</w:t>
            </w:r>
            <w:r w:rsidRPr="009159C0">
              <w:rPr>
                <w:rFonts w:asciiTheme="minorHAnsi" w:hAnsiTheme="minorHAnsi"/>
                <w:sz w:val="20"/>
                <w:szCs w:val="20"/>
              </w:rPr>
              <w:t xml:space="preserve"> - David George Gordon (Lexile level 450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Uncover a Tiger</w:t>
            </w:r>
            <w:r w:rsidRPr="009159C0">
              <w:rPr>
                <w:rFonts w:asciiTheme="minorHAnsi" w:hAnsiTheme="minorHAnsi"/>
                <w:sz w:val="20"/>
                <w:szCs w:val="20"/>
              </w:rPr>
              <w:t>-Paul Beck (Lexile level 450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Move</w:t>
            </w:r>
            <w:r w:rsidRPr="009159C0">
              <w:rPr>
                <w:rFonts w:asciiTheme="minorHAnsi" w:hAnsiTheme="minorHAnsi"/>
                <w:sz w:val="20"/>
                <w:szCs w:val="20"/>
              </w:rPr>
              <w:t>- Robin Page (Lexile level 450)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What do You do When Something Wants to Eat You</w:t>
            </w:r>
            <w:r w:rsidRPr="009159C0">
              <w:rPr>
                <w:rFonts w:asciiTheme="minorHAnsi" w:hAnsiTheme="minorHAnsi"/>
                <w:sz w:val="20"/>
                <w:szCs w:val="20"/>
              </w:rPr>
              <w:t>?-Steve Jenkins (400 Lexile level)</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Biggest, Strongest, Fastest</w:t>
            </w:r>
            <w:r w:rsidRPr="009159C0">
              <w:rPr>
                <w:rFonts w:asciiTheme="minorHAnsi" w:hAnsiTheme="minorHAnsi"/>
                <w:sz w:val="20"/>
                <w:szCs w:val="20"/>
              </w:rPr>
              <w:t>-Steve Jenkins (Lexile level 840)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Waddle</w:t>
            </w:r>
            <w:r w:rsidRPr="009159C0">
              <w:rPr>
                <w:rFonts w:asciiTheme="minorHAnsi" w:hAnsiTheme="minorHAnsi"/>
                <w:sz w:val="20"/>
                <w:szCs w:val="20"/>
              </w:rPr>
              <w:t>-Rufus Butler Seder (Lexile level 120+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Gallop</w:t>
            </w:r>
            <w:r w:rsidRPr="009159C0">
              <w:rPr>
                <w:rFonts w:asciiTheme="minorHAnsi" w:hAnsiTheme="minorHAnsi"/>
                <w:sz w:val="20"/>
                <w:szCs w:val="20"/>
              </w:rPr>
              <w:t>-Rufus Butler Seder(Lexile level 120)</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Assessment:</w:t>
            </w:r>
          </w:p>
        </w:tc>
        <w:tc>
          <w:tcPr>
            <w:tcW w:w="11075" w:type="dxa"/>
            <w:gridSpan w:val="2"/>
            <w:shd w:val="clear" w:color="auto" w:fill="auto"/>
            <w:noWrap/>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will work with a partner or independently to create a journal page about an animal non-verbal scenario that uses body language and facial expressions only, to tell a story.</w:t>
            </w:r>
          </w:p>
          <w:p w:rsidR="00A4112A" w:rsidRPr="009159C0" w:rsidRDefault="00A4112A" w:rsidP="00A4112A">
            <w:pPr>
              <w:ind w:left="288" w:hanging="288"/>
              <w:rPr>
                <w:rFonts w:asciiTheme="minorHAnsi" w:hAnsiTheme="minorHAnsi"/>
                <w:i/>
                <w:sz w:val="20"/>
                <w:szCs w:val="20"/>
              </w:rPr>
            </w:pPr>
            <w:r w:rsidRPr="009159C0">
              <w:rPr>
                <w:rFonts w:asciiTheme="minorHAnsi" w:hAnsiTheme="minorHAnsi"/>
                <w:i/>
                <w:sz w:val="20"/>
                <w:szCs w:val="20"/>
              </w:rPr>
              <w:t>AND</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will write about the unique animal movement they have depicted (e.g. short/ one word-entries about the movement they have documented and the emotion it conveys)</w:t>
            </w:r>
          </w:p>
          <w:p w:rsidR="00A4112A" w:rsidRPr="009159C0" w:rsidRDefault="00E3589D" w:rsidP="00A4112A">
            <w:pPr>
              <w:ind w:left="288" w:hanging="288"/>
              <w:rPr>
                <w:rFonts w:asciiTheme="minorHAnsi" w:hAnsiTheme="minorHAnsi"/>
                <w:sz w:val="20"/>
                <w:szCs w:val="20"/>
              </w:rPr>
            </w:pPr>
            <w:hyperlink r:id="rId56" w:history="1">
              <w:r w:rsidR="00A4112A" w:rsidRPr="009159C0">
                <w:rPr>
                  <w:rStyle w:val="Hyperlink1"/>
                  <w:rFonts w:asciiTheme="minorHAnsi" w:hAnsiTheme="minorHAnsi"/>
                  <w:szCs w:val="20"/>
                </w:rPr>
                <w:t>http://www.abcteach.com/free/p/port_26pt_line_story.pdf</w:t>
              </w:r>
            </w:hyperlink>
            <w:r w:rsidR="00A4112A" w:rsidRPr="009159C0">
              <w:rPr>
                <w:rFonts w:asciiTheme="minorHAnsi" w:hAnsiTheme="minorHAnsi"/>
                <w:sz w:val="20"/>
                <w:szCs w:val="20"/>
              </w:rPr>
              <w:t xml:space="preserve"> (Blank, lined paper with room to write and visually document the stories told in the scenarios)</w:t>
            </w:r>
          </w:p>
        </w:tc>
      </w:tr>
      <w:tr w:rsidR="00A4112A" w:rsidRPr="006A2118" w:rsidTr="00A50A2A">
        <w:trPr>
          <w:trHeight w:val="184"/>
        </w:trPr>
        <w:tc>
          <w:tcPr>
            <w:tcW w:w="3706" w:type="dxa"/>
            <w:vMerge w:val="restart"/>
            <w:shd w:val="clear" w:color="auto" w:fill="D9D9D9"/>
            <w:noWrap/>
          </w:tcPr>
          <w:p w:rsidR="00A4112A" w:rsidRPr="006A2118" w:rsidRDefault="00A4112A" w:rsidP="006A2118">
            <w:pPr>
              <w:ind w:left="0" w:firstLine="0"/>
              <w:rPr>
                <w:b/>
                <w:sz w:val="20"/>
                <w:szCs w:val="20"/>
              </w:rPr>
            </w:pPr>
            <w:r w:rsidRPr="006A2118">
              <w:rPr>
                <w:b/>
                <w:sz w:val="20"/>
                <w:szCs w:val="20"/>
              </w:rPr>
              <w:t>Differentiation:</w:t>
            </w:r>
          </w:p>
          <w:p w:rsidR="00A4112A" w:rsidRPr="006A2118" w:rsidRDefault="00A4112A" w:rsidP="006A2118">
            <w:pPr>
              <w:ind w:left="0" w:firstLine="0"/>
              <w:rPr>
                <w:bCs/>
                <w:sz w:val="20"/>
                <w:szCs w:val="20"/>
              </w:rPr>
            </w:pPr>
            <w:r w:rsidRPr="006A2118">
              <w:rPr>
                <w:sz w:val="20"/>
                <w:szCs w:val="20"/>
              </w:rPr>
              <w:t>(</w:t>
            </w:r>
            <w:r w:rsidRPr="006A2118">
              <w:rPr>
                <w:bCs/>
                <w:sz w:val="20"/>
                <w:szCs w:val="20"/>
              </w:rPr>
              <w:t>Multiple means for students to access content and multiple modes for student to express understanding.)</w:t>
            </w:r>
          </w:p>
        </w:tc>
        <w:tc>
          <w:tcPr>
            <w:tcW w:w="5320" w:type="dxa"/>
            <w:shd w:val="clear" w:color="auto" w:fill="D9D9D9"/>
          </w:tcPr>
          <w:p w:rsidR="00A4112A" w:rsidRPr="001A1DDA" w:rsidRDefault="00A4112A" w:rsidP="00A4112A">
            <w:pPr>
              <w:ind w:left="288" w:hanging="288"/>
              <w:rPr>
                <w:sz w:val="20"/>
                <w:szCs w:val="20"/>
              </w:rPr>
            </w:pPr>
            <w:r w:rsidRPr="001A1DDA">
              <w:rPr>
                <w:b/>
                <w:sz w:val="20"/>
                <w:szCs w:val="20"/>
              </w:rPr>
              <w:t>Access</w:t>
            </w:r>
            <w:r w:rsidRPr="001A1DDA">
              <w:rPr>
                <w:sz w:val="20"/>
                <w:szCs w:val="20"/>
              </w:rPr>
              <w:t xml:space="preserve"> (Resources and/or Process)</w:t>
            </w:r>
          </w:p>
        </w:tc>
        <w:tc>
          <w:tcPr>
            <w:tcW w:w="5755" w:type="dxa"/>
            <w:shd w:val="clear" w:color="auto" w:fill="D9D9D9"/>
          </w:tcPr>
          <w:p w:rsidR="00A4112A" w:rsidRPr="001A1DDA" w:rsidRDefault="00A4112A" w:rsidP="00A4112A">
            <w:pPr>
              <w:ind w:left="288" w:hanging="288"/>
              <w:rPr>
                <w:sz w:val="20"/>
                <w:szCs w:val="20"/>
              </w:rPr>
            </w:pPr>
            <w:r w:rsidRPr="001A1DDA">
              <w:rPr>
                <w:b/>
                <w:sz w:val="20"/>
                <w:szCs w:val="20"/>
              </w:rPr>
              <w:t>Expression</w:t>
            </w:r>
            <w:r w:rsidRPr="001A1DDA">
              <w:rPr>
                <w:sz w:val="20"/>
                <w:szCs w:val="20"/>
              </w:rPr>
              <w:t xml:space="preserve"> (Products and/or Performance)</w:t>
            </w:r>
          </w:p>
        </w:tc>
      </w:tr>
      <w:tr w:rsidR="00A4112A" w:rsidRPr="006A2118" w:rsidTr="00A50A2A">
        <w:trPr>
          <w:cantSplit/>
          <w:trHeight w:val="20"/>
        </w:trPr>
        <w:tc>
          <w:tcPr>
            <w:tcW w:w="3706" w:type="dxa"/>
            <w:vMerge/>
            <w:shd w:val="clear" w:color="auto" w:fill="D9D9D9"/>
            <w:noWrap/>
          </w:tcPr>
          <w:p w:rsidR="00A4112A" w:rsidRPr="006A2118" w:rsidRDefault="00A4112A" w:rsidP="006A2118">
            <w:pPr>
              <w:ind w:left="0" w:firstLine="0"/>
              <w:rPr>
                <w:b/>
                <w:sz w:val="20"/>
                <w:szCs w:val="20"/>
              </w:rPr>
            </w:pPr>
          </w:p>
        </w:tc>
        <w:tc>
          <w:tcPr>
            <w:tcW w:w="5320"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require additional explanation or repetition of the video (or additional videos)</w:t>
            </w:r>
          </w:p>
          <w:p w:rsidR="00A4112A"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be provided with ideas about expressions (from the text) to capture understanding)</w:t>
            </w:r>
          </w:p>
          <w:p w:rsidR="00FA7721" w:rsidRPr="009159C0" w:rsidRDefault="00FA7721" w:rsidP="00A4112A">
            <w:pPr>
              <w:ind w:left="288" w:hanging="288"/>
              <w:rPr>
                <w:rFonts w:asciiTheme="minorHAnsi" w:hAnsiTheme="minorHAnsi"/>
                <w:sz w:val="20"/>
                <w:szCs w:val="20"/>
              </w:rPr>
            </w:pP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dictate the writing necessary for the journal entry (to a peer or the teacher)</w:t>
            </w:r>
          </w:p>
          <w:p w:rsidR="00A4112A" w:rsidRPr="009159C0" w:rsidRDefault="00A4112A" w:rsidP="00A4112A">
            <w:pPr>
              <w:ind w:left="288" w:hanging="288"/>
              <w:rPr>
                <w:rFonts w:asciiTheme="minorHAnsi" w:hAnsiTheme="minorHAnsi"/>
                <w:sz w:val="20"/>
                <w:szCs w:val="20"/>
              </w:rPr>
            </w:pPr>
          </w:p>
        </w:tc>
      </w:tr>
      <w:tr w:rsidR="00A4112A" w:rsidRPr="006A2118" w:rsidTr="00A50A2A">
        <w:trPr>
          <w:cantSplit/>
          <w:trHeight w:val="20"/>
        </w:trPr>
        <w:tc>
          <w:tcPr>
            <w:tcW w:w="3706" w:type="dxa"/>
            <w:vMerge w:val="restart"/>
            <w:shd w:val="clear" w:color="auto" w:fill="D9D9D9"/>
            <w:noWrap/>
          </w:tcPr>
          <w:p w:rsidR="00A4112A" w:rsidRPr="006A2118" w:rsidRDefault="00A4112A" w:rsidP="006A2118">
            <w:pPr>
              <w:ind w:left="0" w:firstLine="0"/>
              <w:rPr>
                <w:b/>
                <w:sz w:val="20"/>
                <w:szCs w:val="20"/>
              </w:rPr>
            </w:pPr>
            <w:r w:rsidRPr="006A2118">
              <w:rPr>
                <w:b/>
                <w:sz w:val="20"/>
                <w:szCs w:val="20"/>
              </w:rPr>
              <w:lastRenderedPageBreak/>
              <w:t>Extensions for depth and complexity:</w:t>
            </w:r>
          </w:p>
        </w:tc>
        <w:tc>
          <w:tcPr>
            <w:tcW w:w="5320" w:type="dxa"/>
            <w:shd w:val="clear" w:color="auto" w:fill="D9D9D9"/>
          </w:tcPr>
          <w:p w:rsidR="00A4112A" w:rsidRPr="001A1DDA" w:rsidRDefault="00A4112A" w:rsidP="00A4112A">
            <w:pPr>
              <w:ind w:left="288" w:hanging="288"/>
              <w:rPr>
                <w:sz w:val="20"/>
                <w:szCs w:val="20"/>
              </w:rPr>
            </w:pPr>
            <w:r w:rsidRPr="001A1DDA">
              <w:rPr>
                <w:b/>
                <w:sz w:val="20"/>
                <w:szCs w:val="20"/>
              </w:rPr>
              <w:t>Access</w:t>
            </w:r>
            <w:r w:rsidRPr="001A1DDA">
              <w:rPr>
                <w:sz w:val="20"/>
                <w:szCs w:val="20"/>
              </w:rPr>
              <w:t xml:space="preserve"> (Resources and/or Process)</w:t>
            </w:r>
          </w:p>
        </w:tc>
        <w:tc>
          <w:tcPr>
            <w:tcW w:w="5755" w:type="dxa"/>
            <w:shd w:val="clear" w:color="auto" w:fill="D9D9D9"/>
          </w:tcPr>
          <w:p w:rsidR="00A4112A" w:rsidRPr="001A1DDA" w:rsidRDefault="00A4112A" w:rsidP="00A4112A">
            <w:pPr>
              <w:ind w:left="288" w:hanging="288"/>
              <w:rPr>
                <w:sz w:val="20"/>
                <w:szCs w:val="20"/>
              </w:rPr>
            </w:pPr>
            <w:r w:rsidRPr="001A1DDA">
              <w:rPr>
                <w:b/>
                <w:sz w:val="20"/>
                <w:szCs w:val="20"/>
              </w:rPr>
              <w:t>Expression</w:t>
            </w:r>
            <w:r w:rsidRPr="001A1DDA">
              <w:rPr>
                <w:sz w:val="20"/>
                <w:szCs w:val="20"/>
              </w:rPr>
              <w:t xml:space="preserve"> (Products and/or Performance)</w:t>
            </w:r>
          </w:p>
        </w:tc>
      </w:tr>
      <w:tr w:rsidR="00A4112A" w:rsidRPr="006A2118" w:rsidTr="00463FD6">
        <w:trPr>
          <w:cantSplit/>
          <w:trHeight w:val="724"/>
        </w:trPr>
        <w:tc>
          <w:tcPr>
            <w:tcW w:w="3706" w:type="dxa"/>
            <w:vMerge/>
            <w:shd w:val="clear" w:color="auto" w:fill="D9D9D9"/>
            <w:noWrap/>
          </w:tcPr>
          <w:p w:rsidR="00A4112A" w:rsidRPr="006A2118" w:rsidRDefault="00A4112A" w:rsidP="006A2118">
            <w:pPr>
              <w:ind w:left="0" w:firstLine="0"/>
              <w:rPr>
                <w:b/>
                <w:sz w:val="20"/>
                <w:szCs w:val="20"/>
              </w:rPr>
            </w:pPr>
          </w:p>
        </w:tc>
        <w:tc>
          <w:tcPr>
            <w:tcW w:w="5320"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 xml:space="preserve"> N/A</w:t>
            </w:r>
          </w:p>
          <w:p w:rsidR="00A4112A" w:rsidRPr="009159C0" w:rsidRDefault="00A4112A" w:rsidP="00A4112A">
            <w:pPr>
              <w:ind w:left="288" w:hanging="288"/>
              <w:rPr>
                <w:rFonts w:asciiTheme="minorHAnsi" w:hAnsiTheme="minorHAnsi"/>
                <w:sz w:val="20"/>
                <w:szCs w:val="20"/>
              </w:rPr>
            </w:pPr>
          </w:p>
          <w:p w:rsidR="00A4112A" w:rsidRPr="009159C0" w:rsidRDefault="00A4112A" w:rsidP="00A4112A">
            <w:pPr>
              <w:ind w:left="288" w:hanging="288"/>
              <w:rPr>
                <w:rFonts w:asciiTheme="minorHAnsi" w:hAnsiTheme="minorHAnsi"/>
                <w:sz w:val="20"/>
                <w:szCs w:val="20"/>
              </w:rPr>
            </w:pP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document multiple expressions from the video and/or multiple animal expressions based on the texts</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Critical Content:</w:t>
            </w:r>
          </w:p>
        </w:tc>
        <w:tc>
          <w:tcPr>
            <w:tcW w:w="11075" w:type="dxa"/>
            <w:gridSpan w:val="2"/>
            <w:shd w:val="clear" w:color="auto" w:fill="auto"/>
          </w:tcPr>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 xml:space="preserve">Various expressions of emotions </w:t>
            </w:r>
          </w:p>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Appropriate expressions of feelings and emotions</w:t>
            </w:r>
          </w:p>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Communication skills</w:t>
            </w:r>
          </w:p>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Different ways animal characters move in specific environments that show relationships and dependency</w:t>
            </w:r>
          </w:p>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Examples of scene setting</w:t>
            </w:r>
          </w:p>
          <w:p w:rsidR="00A4112A" w:rsidRPr="009159C0" w:rsidRDefault="00A4112A" w:rsidP="00DC5DE1">
            <w:pPr>
              <w:numPr>
                <w:ilvl w:val="0"/>
                <w:numId w:val="16"/>
              </w:numPr>
              <w:ind w:left="288" w:hanging="288"/>
              <w:rPr>
                <w:rFonts w:asciiTheme="minorHAnsi" w:hAnsiTheme="minorHAnsi"/>
                <w:sz w:val="20"/>
                <w:szCs w:val="20"/>
              </w:rPr>
            </w:pPr>
            <w:r w:rsidRPr="009159C0">
              <w:rPr>
                <w:rFonts w:asciiTheme="minorHAnsi" w:hAnsiTheme="minorHAnsi"/>
                <w:sz w:val="20"/>
                <w:szCs w:val="20"/>
              </w:rPr>
              <w:t>The difference between a theatrical setting and imaginary characters</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Key Skills:</w:t>
            </w:r>
          </w:p>
        </w:tc>
        <w:tc>
          <w:tcPr>
            <w:tcW w:w="11075" w:type="dxa"/>
            <w:gridSpan w:val="2"/>
            <w:shd w:val="clear" w:color="auto" w:fill="auto"/>
          </w:tcPr>
          <w:p w:rsidR="00A4112A" w:rsidRPr="009159C0" w:rsidRDefault="00A4112A" w:rsidP="00DC5DE1">
            <w:pPr>
              <w:numPr>
                <w:ilvl w:val="0"/>
                <w:numId w:val="17"/>
              </w:numPr>
              <w:ind w:left="288" w:hanging="288"/>
              <w:rPr>
                <w:rFonts w:asciiTheme="minorHAnsi" w:hAnsiTheme="minorHAnsi"/>
                <w:sz w:val="20"/>
                <w:szCs w:val="20"/>
              </w:rPr>
            </w:pPr>
            <w:r w:rsidRPr="009159C0">
              <w:rPr>
                <w:rFonts w:asciiTheme="minorHAnsi" w:hAnsiTheme="minorHAnsi"/>
                <w:sz w:val="20"/>
                <w:szCs w:val="20"/>
              </w:rPr>
              <w:t>Express emotions and feelings in ways that are appropriate to the situation</w:t>
            </w:r>
          </w:p>
          <w:p w:rsidR="00A4112A" w:rsidRPr="009159C0" w:rsidRDefault="00A4112A" w:rsidP="00DC5DE1">
            <w:pPr>
              <w:numPr>
                <w:ilvl w:val="0"/>
                <w:numId w:val="17"/>
              </w:numPr>
              <w:ind w:left="288" w:hanging="288"/>
              <w:rPr>
                <w:rFonts w:asciiTheme="minorHAnsi" w:hAnsiTheme="minorHAnsi"/>
                <w:sz w:val="20"/>
                <w:szCs w:val="20"/>
              </w:rPr>
            </w:pPr>
            <w:r w:rsidRPr="009159C0">
              <w:rPr>
                <w:rFonts w:asciiTheme="minorHAnsi" w:hAnsiTheme="minorHAnsi"/>
                <w:sz w:val="20"/>
                <w:szCs w:val="20"/>
              </w:rPr>
              <w:t>Manage emotions and feelings in a natural matter</w:t>
            </w:r>
          </w:p>
          <w:p w:rsidR="00A4112A" w:rsidRPr="009159C0" w:rsidRDefault="00A4112A" w:rsidP="00DC5DE1">
            <w:pPr>
              <w:pStyle w:val="ListParagraph"/>
              <w:numPr>
                <w:ilvl w:val="0"/>
                <w:numId w:val="17"/>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 xml:space="preserve">Create environments, where characters interact through movement with their setting </w:t>
            </w:r>
          </w:p>
          <w:p w:rsidR="00A4112A" w:rsidRPr="009159C0" w:rsidRDefault="00A4112A" w:rsidP="00DC5DE1">
            <w:pPr>
              <w:numPr>
                <w:ilvl w:val="0"/>
                <w:numId w:val="17"/>
              </w:numPr>
              <w:ind w:left="288" w:hanging="288"/>
              <w:rPr>
                <w:rFonts w:asciiTheme="minorHAnsi" w:hAnsiTheme="minorHAnsi"/>
                <w:sz w:val="20"/>
                <w:szCs w:val="20"/>
              </w:rPr>
            </w:pPr>
            <w:r w:rsidRPr="009159C0">
              <w:rPr>
                <w:rFonts w:asciiTheme="minorHAnsi" w:hAnsiTheme="minorHAnsi"/>
                <w:sz w:val="20"/>
                <w:szCs w:val="20"/>
              </w:rPr>
              <w:t>Describe several different environments where animals relate to their environment</w:t>
            </w:r>
          </w:p>
        </w:tc>
      </w:tr>
      <w:tr w:rsidR="00A4112A" w:rsidRPr="006A2118" w:rsidTr="00A50A2A">
        <w:tc>
          <w:tcPr>
            <w:tcW w:w="3706" w:type="dxa"/>
            <w:shd w:val="clear" w:color="auto" w:fill="D9D9D9"/>
            <w:noWrap/>
          </w:tcPr>
          <w:p w:rsidR="00A4112A" w:rsidRPr="006A2118" w:rsidRDefault="00A4112A" w:rsidP="006A2118">
            <w:pPr>
              <w:ind w:left="0" w:firstLine="0"/>
              <w:rPr>
                <w:b/>
                <w:sz w:val="20"/>
                <w:szCs w:val="20"/>
              </w:rPr>
            </w:pPr>
            <w:r w:rsidRPr="006A2118">
              <w:rPr>
                <w:b/>
                <w:sz w:val="20"/>
                <w:szCs w:val="20"/>
              </w:rPr>
              <w:t>Critical Language:</w:t>
            </w:r>
          </w:p>
        </w:tc>
        <w:tc>
          <w:tcPr>
            <w:tcW w:w="11075" w:type="dxa"/>
            <w:gridSpan w:val="2"/>
            <w:shd w:val="clear" w:color="auto" w:fill="auto"/>
          </w:tcPr>
          <w:p w:rsidR="00A4112A" w:rsidRPr="009159C0" w:rsidRDefault="00A4112A" w:rsidP="00A4112A">
            <w:pPr>
              <w:ind w:left="0" w:firstLine="0"/>
              <w:rPr>
                <w:rFonts w:asciiTheme="minorHAnsi" w:hAnsiTheme="minorHAnsi"/>
                <w:sz w:val="20"/>
                <w:szCs w:val="20"/>
              </w:rPr>
            </w:pPr>
            <w:r w:rsidRPr="009159C0">
              <w:rPr>
                <w:rFonts w:asciiTheme="minorHAnsi" w:hAnsiTheme="minorHAnsi"/>
                <w:sz w:val="20"/>
                <w:szCs w:val="20"/>
              </w:rPr>
              <w:t>Emotions, feelings, communication, non-verbal</w:t>
            </w:r>
            <w:r>
              <w:rPr>
                <w:rFonts w:asciiTheme="minorHAnsi" w:hAnsiTheme="minorHAnsi"/>
                <w:sz w:val="20"/>
                <w:szCs w:val="20"/>
              </w:rPr>
              <w:t>, m</w:t>
            </w:r>
            <w:r w:rsidRPr="009159C0">
              <w:rPr>
                <w:rFonts w:asciiTheme="minorHAnsi" w:hAnsiTheme="minorHAnsi"/>
                <w:sz w:val="20"/>
                <w:szCs w:val="20"/>
              </w:rPr>
              <w:t>ood, setting, character, scene, volume, culture, setting (time and place), character, communicate, feelings, observation, express</w:t>
            </w:r>
          </w:p>
        </w:tc>
      </w:tr>
    </w:tbl>
    <w:p w:rsidR="009246EB" w:rsidRDefault="009246EB">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A50E7B">
            <w:pPr>
              <w:ind w:left="0" w:firstLine="0"/>
              <w:rPr>
                <w:b/>
                <w:sz w:val="20"/>
                <w:szCs w:val="20"/>
              </w:rPr>
            </w:pPr>
            <w:r w:rsidRPr="00B53B46">
              <w:rPr>
                <w:b/>
                <w:sz w:val="20"/>
                <w:szCs w:val="20"/>
              </w:rPr>
              <w:t xml:space="preserve">Learning Experience # </w:t>
            </w:r>
            <w:r w:rsidR="00A50E7B">
              <w:rPr>
                <w:b/>
                <w:sz w:val="20"/>
                <w:szCs w:val="20"/>
              </w:rPr>
              <w:t>4</w:t>
            </w:r>
          </w:p>
        </w:tc>
      </w:tr>
      <w:tr w:rsidR="00945F58" w:rsidRPr="00945F58" w:rsidTr="00945F58">
        <w:tc>
          <w:tcPr>
            <w:tcW w:w="14781" w:type="dxa"/>
            <w:gridSpan w:val="3"/>
            <w:shd w:val="clear" w:color="auto" w:fill="D9D9D9"/>
            <w:noWrap/>
          </w:tcPr>
          <w:p w:rsidR="0056224A" w:rsidRPr="00481A71" w:rsidRDefault="00A4112A" w:rsidP="0056224A">
            <w:pPr>
              <w:ind w:left="0" w:firstLine="0"/>
              <w:rPr>
                <w:sz w:val="28"/>
                <w:szCs w:val="28"/>
              </w:rPr>
            </w:pPr>
            <w:r>
              <w:rPr>
                <w:i/>
                <w:sz w:val="28"/>
                <w:szCs w:val="28"/>
              </w:rPr>
              <w:t>Drama and Theatre Arts</w:t>
            </w:r>
            <w:r w:rsidR="0056224A" w:rsidRPr="00481A71">
              <w:rPr>
                <w:sz w:val="28"/>
                <w:szCs w:val="28"/>
              </w:rPr>
              <w:t xml:space="preserve"> </w:t>
            </w:r>
            <w:r w:rsidR="0056224A" w:rsidRPr="00945F58">
              <w:rPr>
                <w:i/>
                <w:sz w:val="28"/>
                <w:szCs w:val="28"/>
              </w:rPr>
              <w:t xml:space="preserve">Focus                                                                                   </w:t>
            </w:r>
          </w:p>
          <w:p w:rsidR="0056224A" w:rsidRPr="005A14EA" w:rsidRDefault="0056224A" w:rsidP="0056224A">
            <w:pPr>
              <w:ind w:left="0" w:firstLine="0"/>
              <w:rPr>
                <w:rFonts w:asciiTheme="minorHAnsi" w:hAnsiTheme="minorHAnsi"/>
                <w:color w:val="FF0000"/>
                <w:sz w:val="28"/>
                <w:szCs w:val="28"/>
              </w:rPr>
            </w:pPr>
            <w:r w:rsidRPr="00973AC5">
              <w:rPr>
                <w:rFonts w:asciiTheme="minorHAnsi" w:hAnsiTheme="minorHAnsi"/>
                <w:sz w:val="28"/>
                <w:szCs w:val="28"/>
                <w:highlight w:val="yellow"/>
              </w:rPr>
              <w:t xml:space="preserve">The teacher may </w:t>
            </w:r>
            <w:r w:rsidR="00A4112A" w:rsidRPr="00973AC5">
              <w:rPr>
                <w:rFonts w:asciiTheme="minorHAnsi" w:hAnsiTheme="minorHAnsi"/>
                <w:sz w:val="28"/>
                <w:szCs w:val="28"/>
                <w:highlight w:val="yellow"/>
              </w:rPr>
              <w:t xml:space="preserve">introduce an improvisation game so that students can explore moving like a particular animal or human character (e.g. snake, mouse, lion, eagle, hunter, </w:t>
            </w:r>
            <w:proofErr w:type="gramStart"/>
            <w:r w:rsidR="00A4112A" w:rsidRPr="00973AC5">
              <w:rPr>
                <w:rFonts w:asciiTheme="minorHAnsi" w:hAnsiTheme="minorHAnsi"/>
                <w:sz w:val="28"/>
                <w:szCs w:val="28"/>
                <w:highlight w:val="yellow"/>
              </w:rPr>
              <w:t>king</w:t>
            </w:r>
            <w:proofErr w:type="gramEnd"/>
            <w:r w:rsidR="00A4112A" w:rsidRPr="00973AC5">
              <w:rPr>
                <w:rFonts w:asciiTheme="minorHAnsi" w:hAnsiTheme="minorHAnsi"/>
                <w:sz w:val="28"/>
                <w:szCs w:val="28"/>
                <w:highlight w:val="yellow"/>
              </w:rPr>
              <w:t>/queen)</w:t>
            </w:r>
            <w:r w:rsidRPr="00973AC5">
              <w:rPr>
                <w:rFonts w:asciiTheme="minorHAnsi" w:hAnsiTheme="minorHAnsi"/>
                <w:sz w:val="28"/>
                <w:szCs w:val="28"/>
                <w:highlight w:val="yellow"/>
              </w:rPr>
              <w:t>.</w:t>
            </w:r>
          </w:p>
          <w:p w:rsidR="0056224A" w:rsidRPr="00481A71" w:rsidRDefault="0056224A" w:rsidP="0056224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945F58" w:rsidRPr="00945F58" w:rsidRDefault="0056224A" w:rsidP="0056224A">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A4112A" w:rsidRPr="00B53B46"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A4112A" w:rsidRPr="00A4112A" w:rsidRDefault="00A4112A" w:rsidP="00A4112A">
            <w:pPr>
              <w:ind w:left="288" w:hanging="288"/>
              <w:rPr>
                <w:rFonts w:asciiTheme="minorHAnsi" w:hAnsiTheme="minorHAnsi"/>
                <w:i/>
                <w:sz w:val="20"/>
                <w:szCs w:val="20"/>
              </w:rPr>
            </w:pPr>
            <w:r w:rsidRPr="00A4112A">
              <w:rPr>
                <w:rFonts w:asciiTheme="minorHAnsi" w:hAnsiTheme="minorHAnsi"/>
                <w:b/>
                <w:i/>
                <w:sz w:val="20"/>
                <w:szCs w:val="20"/>
              </w:rPr>
              <w:t>Drama and Theatre Arts</w:t>
            </w:r>
            <w:r w:rsidRPr="00A4112A">
              <w:rPr>
                <w:rFonts w:asciiTheme="minorHAnsi" w:hAnsiTheme="minorHAnsi"/>
                <w:i/>
                <w:sz w:val="20"/>
                <w:szCs w:val="20"/>
              </w:rPr>
              <w:t>:</w:t>
            </w:r>
          </w:p>
          <w:p w:rsidR="00A4112A" w:rsidRPr="009159C0" w:rsidRDefault="00A4112A" w:rsidP="00A4112A">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actio</w:t>
            </w:r>
            <w:r w:rsidR="00FA7721">
              <w:rPr>
                <w:rFonts w:asciiTheme="minorHAnsi" w:hAnsiTheme="minorHAnsi"/>
                <w:sz w:val="20"/>
                <w:szCs w:val="20"/>
              </w:rPr>
              <w:t>ns, help construct environments</w:t>
            </w:r>
          </w:p>
        </w:tc>
      </w:tr>
      <w:tr w:rsidR="00A4112A" w:rsidRPr="00912658"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A4112A" w:rsidRPr="009159C0" w:rsidRDefault="00E3589D" w:rsidP="00A4112A">
            <w:pPr>
              <w:ind w:left="288" w:hanging="288"/>
              <w:rPr>
                <w:rFonts w:asciiTheme="minorHAnsi" w:hAnsiTheme="minorHAnsi"/>
                <w:sz w:val="20"/>
                <w:szCs w:val="20"/>
              </w:rPr>
            </w:pPr>
            <w:hyperlink r:id="rId57" w:history="1">
              <w:r w:rsidR="00A4112A" w:rsidRPr="009159C0">
                <w:rPr>
                  <w:rStyle w:val="Hyperlink1"/>
                  <w:rFonts w:asciiTheme="minorHAnsi" w:hAnsiTheme="minorHAnsi"/>
                  <w:szCs w:val="20"/>
                </w:rPr>
                <w:t>http://improvencyclopedia.org/games//Barnyard.html</w:t>
              </w:r>
            </w:hyperlink>
            <w:r w:rsidR="00A4112A" w:rsidRPr="009159C0">
              <w:rPr>
                <w:rFonts w:asciiTheme="minorHAnsi" w:hAnsiTheme="minorHAnsi"/>
                <w:sz w:val="20"/>
                <w:szCs w:val="20"/>
              </w:rPr>
              <w:t xml:space="preserve"> </w:t>
            </w:r>
            <w:r w:rsidR="00A4112A">
              <w:rPr>
                <w:rFonts w:asciiTheme="minorHAnsi" w:hAnsiTheme="minorHAnsi"/>
                <w:sz w:val="20"/>
                <w:szCs w:val="20"/>
              </w:rPr>
              <w:t>(Barnyard improvisational game)</w:t>
            </w:r>
          </w:p>
        </w:tc>
      </w:tr>
      <w:tr w:rsidR="00A4112A" w:rsidRPr="00912658" w:rsidTr="00B53B46">
        <w:tc>
          <w:tcPr>
            <w:tcW w:w="3706" w:type="dxa"/>
            <w:shd w:val="clear" w:color="auto" w:fill="D9D9D9"/>
            <w:noWrap/>
          </w:tcPr>
          <w:p w:rsidR="00A4112A" w:rsidRPr="00B53B46" w:rsidRDefault="00A4112A" w:rsidP="00B53B46">
            <w:pPr>
              <w:ind w:left="0" w:firstLine="0"/>
              <w:rPr>
                <w:b/>
                <w:sz w:val="20"/>
                <w:szCs w:val="20"/>
              </w:rPr>
            </w:pPr>
            <w:r w:rsidRPr="005C39BB">
              <w:rPr>
                <w:b/>
                <w:sz w:val="20"/>
                <w:szCs w:val="20"/>
              </w:rPr>
              <w:t>Student Resources:</w:t>
            </w:r>
          </w:p>
        </w:tc>
        <w:tc>
          <w:tcPr>
            <w:tcW w:w="11075" w:type="dxa"/>
            <w:gridSpan w:val="2"/>
            <w:shd w:val="clear" w:color="auto" w:fill="auto"/>
            <w:noWrap/>
          </w:tcPr>
          <w:p w:rsidR="00A4112A" w:rsidRPr="009159C0" w:rsidRDefault="00A4112A" w:rsidP="00A4112A">
            <w:pPr>
              <w:pStyle w:val="Heading11"/>
              <w:shd w:val="clear" w:color="auto" w:fill="FFFFFF"/>
              <w:spacing w:before="0" w:after="0"/>
              <w:ind w:left="288" w:hanging="288"/>
              <w:rPr>
                <w:rFonts w:asciiTheme="minorHAnsi" w:hAnsiTheme="minorHAnsi"/>
                <w:b w:val="0"/>
                <w:color w:val="262626"/>
                <w:sz w:val="20"/>
              </w:rPr>
            </w:pPr>
            <w:r w:rsidRPr="009159C0">
              <w:rPr>
                <w:rFonts w:asciiTheme="minorHAnsi" w:hAnsiTheme="minorHAnsi"/>
                <w:b w:val="0"/>
                <w:i/>
                <w:color w:val="262626"/>
                <w:sz w:val="20"/>
              </w:rPr>
              <w:t>From Head to Toe</w:t>
            </w:r>
            <w:r w:rsidRPr="009159C0">
              <w:rPr>
                <w:rFonts w:asciiTheme="minorHAnsi" w:hAnsiTheme="minorHAnsi"/>
                <w:b w:val="0"/>
                <w:color w:val="262626"/>
                <w:sz w:val="20"/>
              </w:rPr>
              <w:t>- Eric Carle (Lexile level 120+)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Move</w:t>
            </w:r>
            <w:r w:rsidRPr="009159C0">
              <w:rPr>
                <w:rFonts w:asciiTheme="minorHAnsi" w:hAnsiTheme="minorHAnsi"/>
                <w:sz w:val="20"/>
                <w:szCs w:val="20"/>
              </w:rPr>
              <w:t>- Robin Page (Lexile level 450)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What do You do When Something Wants to Eat You</w:t>
            </w:r>
            <w:r w:rsidRPr="009159C0">
              <w:rPr>
                <w:rFonts w:asciiTheme="minorHAnsi" w:hAnsiTheme="minorHAnsi"/>
                <w:sz w:val="20"/>
                <w:szCs w:val="20"/>
              </w:rPr>
              <w:t>?-Steve Jenkins (400 Lexile level)</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Biggest, Strongest, Fastest</w:t>
            </w:r>
            <w:r w:rsidRPr="009159C0">
              <w:rPr>
                <w:rFonts w:asciiTheme="minorHAnsi" w:hAnsiTheme="minorHAnsi"/>
                <w:sz w:val="20"/>
                <w:szCs w:val="20"/>
              </w:rPr>
              <w:t>-Steve Jenkins (Lexile level 840)</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Waddle</w:t>
            </w:r>
            <w:r w:rsidRPr="009159C0">
              <w:rPr>
                <w:rFonts w:asciiTheme="minorHAnsi" w:hAnsiTheme="minorHAnsi"/>
                <w:sz w:val="20"/>
                <w:szCs w:val="20"/>
              </w:rPr>
              <w:t>-Rufus Butler Seder (Lexile level 120+ )</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Gallop</w:t>
            </w:r>
            <w:r w:rsidRPr="009159C0">
              <w:rPr>
                <w:rFonts w:asciiTheme="minorHAnsi" w:hAnsiTheme="minorHAnsi"/>
                <w:sz w:val="20"/>
                <w:szCs w:val="20"/>
              </w:rPr>
              <w:t>-Rufus Butler Seder(Lexile level 120)</w:t>
            </w:r>
          </w:p>
        </w:tc>
      </w:tr>
      <w:tr w:rsidR="00A4112A" w:rsidRPr="00B53B46"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Assessment:</w:t>
            </w:r>
          </w:p>
        </w:tc>
        <w:tc>
          <w:tcPr>
            <w:tcW w:w="11075" w:type="dxa"/>
            <w:gridSpan w:val="2"/>
            <w:shd w:val="clear" w:color="auto" w:fill="auto"/>
            <w:noWrap/>
          </w:tcPr>
          <w:p w:rsidR="00A4112A" w:rsidRPr="009159C0" w:rsidRDefault="00A4112A" w:rsidP="00A4112A">
            <w:pPr>
              <w:pStyle w:val="HeaderFooter"/>
              <w:ind w:left="288" w:hanging="288"/>
              <w:rPr>
                <w:rFonts w:asciiTheme="minorHAnsi" w:hAnsiTheme="minorHAnsi"/>
              </w:rPr>
            </w:pPr>
            <w:r w:rsidRPr="009159C0">
              <w:rPr>
                <w:rFonts w:asciiTheme="minorHAnsi" w:hAnsiTheme="minorHAnsi"/>
              </w:rPr>
              <w:t xml:space="preserve">Students will play an improvisation game to explore moving like a particular animal or human character (e.g. snake, mouse, lion, eagle, hunter, </w:t>
            </w:r>
            <w:proofErr w:type="gramStart"/>
            <w:r w:rsidRPr="009159C0">
              <w:rPr>
                <w:rFonts w:asciiTheme="minorHAnsi" w:hAnsiTheme="minorHAnsi"/>
              </w:rPr>
              <w:t>king</w:t>
            </w:r>
            <w:proofErr w:type="gramEnd"/>
            <w:r w:rsidRPr="009159C0">
              <w:rPr>
                <w:rFonts w:asciiTheme="minorHAnsi" w:hAnsiTheme="minorHAnsi"/>
              </w:rPr>
              <w:t>/queen) so that students can identify their matches through movements.</w:t>
            </w:r>
          </w:p>
          <w:p w:rsidR="00A4112A" w:rsidRPr="009159C0" w:rsidRDefault="00E3589D" w:rsidP="00A4112A">
            <w:pPr>
              <w:ind w:left="288" w:hanging="288"/>
              <w:rPr>
                <w:rFonts w:asciiTheme="minorHAnsi" w:hAnsiTheme="minorHAnsi"/>
                <w:sz w:val="20"/>
                <w:szCs w:val="20"/>
              </w:rPr>
            </w:pPr>
            <w:hyperlink r:id="rId58" w:history="1">
              <w:r w:rsidR="00A4112A" w:rsidRPr="009159C0">
                <w:rPr>
                  <w:rStyle w:val="Hyperlink1"/>
                  <w:rFonts w:asciiTheme="minorHAnsi" w:hAnsiTheme="minorHAnsi"/>
                  <w:szCs w:val="20"/>
                </w:rPr>
                <w:t>http://tccl.rit.albany.edu/knilt/index.php/Unit_Four:_How_to_incorporate_play_observations_in_the_kindergarten_classroom</w:t>
              </w:r>
            </w:hyperlink>
            <w:r w:rsidR="00A4112A" w:rsidRPr="009159C0">
              <w:rPr>
                <w:rFonts w:asciiTheme="minorHAnsi" w:hAnsiTheme="minorHAnsi"/>
                <w:sz w:val="20"/>
                <w:szCs w:val="20"/>
              </w:rPr>
              <w:t xml:space="preserve"> (Great ideas for observational note-taking for young students’ performance work)</w:t>
            </w:r>
          </w:p>
        </w:tc>
      </w:tr>
      <w:tr w:rsidR="00A4112A" w:rsidRPr="00B53B46" w:rsidTr="00B53B46">
        <w:trPr>
          <w:trHeight w:val="184"/>
        </w:trPr>
        <w:tc>
          <w:tcPr>
            <w:tcW w:w="3706" w:type="dxa"/>
            <w:vMerge w:val="restart"/>
            <w:shd w:val="clear" w:color="auto" w:fill="D9D9D9"/>
            <w:noWrap/>
          </w:tcPr>
          <w:p w:rsidR="00A4112A" w:rsidRPr="00B53B46" w:rsidRDefault="00A4112A" w:rsidP="00B53B46">
            <w:pPr>
              <w:ind w:left="0" w:firstLine="0"/>
              <w:rPr>
                <w:b/>
                <w:sz w:val="20"/>
                <w:szCs w:val="20"/>
              </w:rPr>
            </w:pPr>
            <w:r w:rsidRPr="00B53B46">
              <w:rPr>
                <w:b/>
                <w:sz w:val="20"/>
                <w:szCs w:val="20"/>
              </w:rPr>
              <w:lastRenderedPageBreak/>
              <w:t>Differentiation:</w:t>
            </w:r>
          </w:p>
          <w:p w:rsidR="00A4112A" w:rsidRPr="00B53B46" w:rsidRDefault="00A4112A"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A4112A" w:rsidRPr="0056224A" w:rsidRDefault="00A4112A" w:rsidP="00A4112A">
            <w:pPr>
              <w:ind w:left="288" w:hanging="288"/>
              <w:rPr>
                <w:sz w:val="20"/>
                <w:szCs w:val="20"/>
              </w:rPr>
            </w:pPr>
            <w:r w:rsidRPr="0056224A">
              <w:rPr>
                <w:b/>
                <w:sz w:val="20"/>
                <w:szCs w:val="20"/>
              </w:rPr>
              <w:t>Access</w:t>
            </w:r>
            <w:r w:rsidRPr="0056224A">
              <w:rPr>
                <w:sz w:val="20"/>
                <w:szCs w:val="20"/>
              </w:rPr>
              <w:t xml:space="preserve"> (Resources and/or Process)</w:t>
            </w:r>
          </w:p>
        </w:tc>
        <w:tc>
          <w:tcPr>
            <w:tcW w:w="5755" w:type="dxa"/>
            <w:shd w:val="clear" w:color="auto" w:fill="D9D9D9"/>
          </w:tcPr>
          <w:p w:rsidR="00A4112A" w:rsidRPr="0056224A" w:rsidRDefault="00A4112A" w:rsidP="00A4112A">
            <w:pPr>
              <w:ind w:left="288" w:hanging="288"/>
              <w:rPr>
                <w:sz w:val="20"/>
                <w:szCs w:val="20"/>
              </w:rPr>
            </w:pPr>
            <w:r w:rsidRPr="0056224A">
              <w:rPr>
                <w:b/>
                <w:sz w:val="20"/>
                <w:szCs w:val="20"/>
              </w:rPr>
              <w:t>Expression</w:t>
            </w:r>
            <w:r w:rsidRPr="0056224A">
              <w:rPr>
                <w:sz w:val="20"/>
                <w:szCs w:val="20"/>
              </w:rPr>
              <w:t xml:space="preserve"> (Products and/or Performance)</w:t>
            </w:r>
          </w:p>
        </w:tc>
      </w:tr>
      <w:tr w:rsidR="00A4112A" w:rsidRPr="00B53B46" w:rsidTr="00B53B46">
        <w:trPr>
          <w:cantSplit/>
          <w:trHeight w:val="20"/>
        </w:trPr>
        <w:tc>
          <w:tcPr>
            <w:tcW w:w="3706" w:type="dxa"/>
            <w:vMerge/>
            <w:shd w:val="clear" w:color="auto" w:fill="D9D9D9"/>
            <w:noWrap/>
          </w:tcPr>
          <w:p w:rsidR="00A4112A" w:rsidRPr="00B53B46" w:rsidRDefault="00A4112A" w:rsidP="00B53B46">
            <w:pPr>
              <w:ind w:left="0" w:firstLine="0"/>
              <w:rPr>
                <w:b/>
                <w:sz w:val="20"/>
                <w:szCs w:val="20"/>
              </w:rPr>
            </w:pPr>
          </w:p>
        </w:tc>
        <w:tc>
          <w:tcPr>
            <w:tcW w:w="5320"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 xml:space="preserve">Students may participate in a guided movement exercise </w:t>
            </w:r>
          </w:p>
          <w:p w:rsidR="00A4112A" w:rsidRPr="009159C0" w:rsidRDefault="00E3589D" w:rsidP="00A4112A">
            <w:pPr>
              <w:ind w:left="288" w:hanging="288"/>
              <w:rPr>
                <w:rFonts w:asciiTheme="minorHAnsi" w:hAnsiTheme="minorHAnsi"/>
                <w:sz w:val="20"/>
                <w:szCs w:val="20"/>
              </w:rPr>
            </w:pPr>
            <w:hyperlink r:id="rId59" w:history="1">
              <w:r w:rsidR="00A4112A" w:rsidRPr="009159C0">
                <w:rPr>
                  <w:rStyle w:val="Hyperlink1"/>
                  <w:rFonts w:asciiTheme="minorHAnsi" w:hAnsiTheme="minorHAnsi"/>
                  <w:szCs w:val="20"/>
                </w:rPr>
                <w:t>http://dramaresource.com/games/mime-and-movement</w:t>
              </w:r>
            </w:hyperlink>
            <w:r w:rsidR="00A4112A" w:rsidRPr="009159C0">
              <w:rPr>
                <w:rFonts w:asciiTheme="minorHAnsi" w:hAnsiTheme="minorHAnsi"/>
                <w:sz w:val="20"/>
                <w:szCs w:val="20"/>
              </w:rPr>
              <w:t xml:space="preserve"> (Good ideas for working wit</w:t>
            </w:r>
            <w:r w:rsidR="00A4112A">
              <w:rPr>
                <w:rFonts w:asciiTheme="minorHAnsi" w:hAnsiTheme="minorHAnsi"/>
                <w:sz w:val="20"/>
                <w:szCs w:val="20"/>
              </w:rPr>
              <w:t>h students and guided movement)</w:t>
            </w:r>
          </w:p>
          <w:p w:rsidR="00A4112A" w:rsidRPr="009159C0" w:rsidRDefault="00A4112A" w:rsidP="00A4112A">
            <w:pPr>
              <w:pStyle w:val="HeaderFooter"/>
              <w:ind w:left="288" w:hanging="288"/>
              <w:rPr>
                <w:rFonts w:asciiTheme="minorHAnsi" w:hAnsiTheme="minorHAnsi"/>
              </w:rPr>
            </w:pPr>
            <w:r w:rsidRPr="009159C0">
              <w:rPr>
                <w:rFonts w:asciiTheme="minorHAnsi" w:hAnsiTheme="minorHAnsi"/>
              </w:rPr>
              <w:t>Students may use wordless picture books listed in teacher resources as bases for practicing/</w:t>
            </w:r>
            <w:r>
              <w:rPr>
                <w:rFonts w:asciiTheme="minorHAnsi" w:hAnsiTheme="minorHAnsi"/>
              </w:rPr>
              <w:t>demonstrating these expressions</w:t>
            </w: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explain how their move</w:t>
            </w:r>
            <w:r>
              <w:rPr>
                <w:rFonts w:asciiTheme="minorHAnsi" w:hAnsiTheme="minorHAnsi"/>
                <w:sz w:val="20"/>
                <w:szCs w:val="20"/>
              </w:rPr>
              <w:t>ment represents their character</w:t>
            </w:r>
          </w:p>
        </w:tc>
      </w:tr>
      <w:tr w:rsidR="00A4112A" w:rsidRPr="00B53B46" w:rsidTr="00B53B46">
        <w:trPr>
          <w:cantSplit/>
          <w:trHeight w:val="20"/>
        </w:trPr>
        <w:tc>
          <w:tcPr>
            <w:tcW w:w="3706" w:type="dxa"/>
            <w:vMerge w:val="restart"/>
            <w:shd w:val="clear" w:color="auto" w:fill="D9D9D9"/>
            <w:noWrap/>
          </w:tcPr>
          <w:p w:rsidR="00A4112A" w:rsidRPr="00B53B46" w:rsidRDefault="00A4112A"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A4112A" w:rsidRPr="0056224A" w:rsidRDefault="00A4112A" w:rsidP="00A4112A">
            <w:pPr>
              <w:ind w:left="288" w:hanging="288"/>
              <w:rPr>
                <w:sz w:val="20"/>
                <w:szCs w:val="20"/>
              </w:rPr>
            </w:pPr>
            <w:r w:rsidRPr="0056224A">
              <w:rPr>
                <w:b/>
                <w:sz w:val="20"/>
                <w:szCs w:val="20"/>
              </w:rPr>
              <w:t>Access</w:t>
            </w:r>
            <w:r w:rsidRPr="0056224A">
              <w:rPr>
                <w:sz w:val="20"/>
                <w:szCs w:val="20"/>
              </w:rPr>
              <w:t xml:space="preserve"> (Resources and/or Process)</w:t>
            </w:r>
          </w:p>
        </w:tc>
        <w:tc>
          <w:tcPr>
            <w:tcW w:w="5755" w:type="dxa"/>
            <w:shd w:val="clear" w:color="auto" w:fill="D9D9D9"/>
          </w:tcPr>
          <w:p w:rsidR="00A4112A" w:rsidRPr="0056224A" w:rsidRDefault="00A4112A" w:rsidP="00A4112A">
            <w:pPr>
              <w:ind w:left="288" w:hanging="288"/>
              <w:rPr>
                <w:sz w:val="20"/>
                <w:szCs w:val="20"/>
              </w:rPr>
            </w:pPr>
            <w:r w:rsidRPr="0056224A">
              <w:rPr>
                <w:b/>
                <w:sz w:val="20"/>
                <w:szCs w:val="20"/>
              </w:rPr>
              <w:t>Expression</w:t>
            </w:r>
            <w:r w:rsidRPr="0056224A">
              <w:rPr>
                <w:sz w:val="20"/>
                <w:szCs w:val="20"/>
              </w:rPr>
              <w:t xml:space="preserve"> (Products and/or Performance)</w:t>
            </w:r>
          </w:p>
        </w:tc>
      </w:tr>
      <w:tr w:rsidR="00A4112A" w:rsidRPr="00B53B46" w:rsidTr="00FA7721">
        <w:trPr>
          <w:cantSplit/>
          <w:trHeight w:val="544"/>
        </w:trPr>
        <w:tc>
          <w:tcPr>
            <w:tcW w:w="3706" w:type="dxa"/>
            <w:vMerge/>
            <w:shd w:val="clear" w:color="auto" w:fill="D9D9D9"/>
            <w:noWrap/>
          </w:tcPr>
          <w:p w:rsidR="00A4112A" w:rsidRPr="00B53B46" w:rsidRDefault="00A4112A" w:rsidP="00B53B46">
            <w:pPr>
              <w:ind w:left="0" w:firstLine="0"/>
              <w:rPr>
                <w:b/>
                <w:sz w:val="20"/>
                <w:szCs w:val="20"/>
              </w:rPr>
            </w:pPr>
          </w:p>
        </w:tc>
        <w:tc>
          <w:tcPr>
            <w:tcW w:w="5320"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 xml:space="preserve"> N/A</w:t>
            </w:r>
          </w:p>
          <w:p w:rsidR="00A4112A" w:rsidRPr="009159C0" w:rsidRDefault="00A4112A" w:rsidP="00A4112A">
            <w:pPr>
              <w:ind w:left="0" w:firstLine="0"/>
              <w:rPr>
                <w:rFonts w:asciiTheme="minorHAnsi" w:hAnsiTheme="minorHAnsi"/>
                <w:sz w:val="20"/>
                <w:szCs w:val="20"/>
              </w:rPr>
            </w:pP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use a costume center, puppets or picture boxes to augment their work or referen</w:t>
            </w:r>
            <w:r>
              <w:rPr>
                <w:rFonts w:asciiTheme="minorHAnsi" w:hAnsiTheme="minorHAnsi"/>
                <w:sz w:val="20"/>
                <w:szCs w:val="20"/>
              </w:rPr>
              <w:t>ce their previous journal pages</w:t>
            </w:r>
          </w:p>
        </w:tc>
      </w:tr>
      <w:tr w:rsidR="00A4112A" w:rsidRPr="00B53B46"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Critical Content:</w:t>
            </w:r>
          </w:p>
        </w:tc>
        <w:tc>
          <w:tcPr>
            <w:tcW w:w="11075" w:type="dxa"/>
            <w:gridSpan w:val="2"/>
            <w:shd w:val="clear" w:color="auto" w:fill="auto"/>
          </w:tcPr>
          <w:p w:rsidR="00A4112A" w:rsidRPr="009159C0" w:rsidRDefault="00A4112A" w:rsidP="00DC5DE1">
            <w:pPr>
              <w:pStyle w:val="NoSpacing"/>
              <w:numPr>
                <w:ilvl w:val="0"/>
                <w:numId w:val="18"/>
              </w:numPr>
              <w:ind w:left="288" w:hanging="288"/>
              <w:rPr>
                <w:rFonts w:asciiTheme="minorHAnsi" w:hAnsiTheme="minorHAnsi"/>
                <w:sz w:val="20"/>
                <w:szCs w:val="20"/>
              </w:rPr>
            </w:pPr>
            <w:r w:rsidRPr="009159C0">
              <w:rPr>
                <w:rFonts w:asciiTheme="minorHAnsi" w:hAnsiTheme="minorHAnsi"/>
                <w:sz w:val="20"/>
                <w:szCs w:val="20"/>
              </w:rPr>
              <w:t>Different ways animal characters move in specific environments that show relationships and dependency</w:t>
            </w:r>
          </w:p>
          <w:p w:rsidR="00A4112A" w:rsidRPr="009159C0" w:rsidRDefault="00A4112A" w:rsidP="00DC5DE1">
            <w:pPr>
              <w:pStyle w:val="NoSpacing"/>
              <w:numPr>
                <w:ilvl w:val="0"/>
                <w:numId w:val="18"/>
              </w:numPr>
              <w:ind w:left="288" w:hanging="288"/>
              <w:rPr>
                <w:rFonts w:asciiTheme="minorHAnsi" w:hAnsiTheme="minorHAnsi"/>
                <w:sz w:val="20"/>
                <w:szCs w:val="20"/>
              </w:rPr>
            </w:pPr>
            <w:r w:rsidRPr="009159C0">
              <w:rPr>
                <w:rFonts w:asciiTheme="minorHAnsi" w:hAnsiTheme="minorHAnsi"/>
                <w:sz w:val="20"/>
                <w:szCs w:val="20"/>
              </w:rPr>
              <w:t>Examples of scene setting</w:t>
            </w:r>
          </w:p>
          <w:p w:rsidR="00A4112A" w:rsidRPr="009159C0" w:rsidRDefault="00A4112A" w:rsidP="00DC5DE1">
            <w:pPr>
              <w:pStyle w:val="NoSpacing"/>
              <w:numPr>
                <w:ilvl w:val="0"/>
                <w:numId w:val="18"/>
              </w:numPr>
              <w:ind w:left="288" w:hanging="288"/>
              <w:rPr>
                <w:rFonts w:asciiTheme="minorHAnsi" w:hAnsiTheme="minorHAnsi"/>
                <w:sz w:val="20"/>
                <w:szCs w:val="20"/>
              </w:rPr>
            </w:pPr>
            <w:r w:rsidRPr="009159C0">
              <w:rPr>
                <w:rFonts w:asciiTheme="minorHAnsi" w:hAnsiTheme="minorHAnsi"/>
                <w:sz w:val="20"/>
                <w:szCs w:val="20"/>
              </w:rPr>
              <w:t>The difference between a theatrical setting and imaginary characters</w:t>
            </w:r>
          </w:p>
        </w:tc>
      </w:tr>
      <w:tr w:rsidR="00A4112A" w:rsidRPr="00B53B46"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Key Skills:</w:t>
            </w:r>
          </w:p>
        </w:tc>
        <w:tc>
          <w:tcPr>
            <w:tcW w:w="11075" w:type="dxa"/>
            <w:gridSpan w:val="2"/>
            <w:shd w:val="clear" w:color="auto" w:fill="auto"/>
          </w:tcPr>
          <w:p w:rsidR="00A4112A" w:rsidRPr="009159C0" w:rsidRDefault="00A4112A" w:rsidP="00DC5DE1">
            <w:pPr>
              <w:pStyle w:val="ListParagraph"/>
              <w:numPr>
                <w:ilvl w:val="0"/>
                <w:numId w:val="19"/>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 xml:space="preserve">Create environments, where characters interact through movement with their setting </w:t>
            </w:r>
          </w:p>
          <w:p w:rsidR="00A4112A" w:rsidRPr="009159C0" w:rsidRDefault="00A4112A" w:rsidP="00DC5DE1">
            <w:pPr>
              <w:pStyle w:val="ListParagraph"/>
              <w:numPr>
                <w:ilvl w:val="0"/>
                <w:numId w:val="19"/>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 xml:space="preserve">Describe several different environments where animals relate to their environment </w:t>
            </w:r>
          </w:p>
        </w:tc>
      </w:tr>
      <w:tr w:rsidR="00A4112A" w:rsidRPr="00B53B46" w:rsidTr="00B53B46">
        <w:tc>
          <w:tcPr>
            <w:tcW w:w="3706" w:type="dxa"/>
            <w:shd w:val="clear" w:color="auto" w:fill="D9D9D9"/>
            <w:noWrap/>
          </w:tcPr>
          <w:p w:rsidR="00A4112A" w:rsidRPr="00B53B46" w:rsidRDefault="00A4112A" w:rsidP="00B53B46">
            <w:pPr>
              <w:ind w:left="0" w:firstLine="0"/>
              <w:rPr>
                <w:b/>
                <w:sz w:val="20"/>
                <w:szCs w:val="20"/>
              </w:rPr>
            </w:pPr>
            <w:r w:rsidRPr="00B53B46">
              <w:rPr>
                <w:b/>
                <w:sz w:val="20"/>
                <w:szCs w:val="20"/>
              </w:rPr>
              <w:t>Critical Language:</w:t>
            </w:r>
          </w:p>
        </w:tc>
        <w:tc>
          <w:tcPr>
            <w:tcW w:w="11075" w:type="dxa"/>
            <w:gridSpan w:val="2"/>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Mood, setting, character, communicate, feelings, observations, costume, scene, game, improvisation</w:t>
            </w:r>
          </w:p>
        </w:tc>
      </w:tr>
    </w:tbl>
    <w:p w:rsidR="0074720A" w:rsidRDefault="0074720A"/>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01C9" w:rsidRPr="00CF01C9" w:rsidTr="00A50A2A">
        <w:tc>
          <w:tcPr>
            <w:tcW w:w="14781" w:type="dxa"/>
            <w:gridSpan w:val="3"/>
            <w:shd w:val="clear" w:color="auto" w:fill="A6A6A6"/>
            <w:noWrap/>
          </w:tcPr>
          <w:p w:rsidR="00CF01C9" w:rsidRPr="00CF01C9" w:rsidRDefault="00CF01C9" w:rsidP="00582129">
            <w:pPr>
              <w:ind w:left="0" w:firstLine="0"/>
              <w:rPr>
                <w:b/>
                <w:sz w:val="20"/>
                <w:szCs w:val="20"/>
              </w:rPr>
            </w:pPr>
            <w:r w:rsidRPr="00CF01C9">
              <w:rPr>
                <w:b/>
                <w:sz w:val="20"/>
                <w:szCs w:val="20"/>
              </w:rPr>
              <w:t xml:space="preserve">Learning Experience # </w:t>
            </w:r>
            <w:r w:rsidR="00A50E7B">
              <w:rPr>
                <w:b/>
                <w:sz w:val="20"/>
                <w:szCs w:val="20"/>
              </w:rPr>
              <w:t>5</w:t>
            </w:r>
          </w:p>
        </w:tc>
      </w:tr>
      <w:tr w:rsidR="00582129" w:rsidRPr="00CF01C9" w:rsidTr="00126AE8">
        <w:tc>
          <w:tcPr>
            <w:tcW w:w="14781" w:type="dxa"/>
            <w:gridSpan w:val="3"/>
            <w:shd w:val="clear" w:color="auto" w:fill="D9D9D9"/>
            <w:noWrap/>
          </w:tcPr>
          <w:p w:rsidR="00A4112A" w:rsidRPr="00481A71" w:rsidRDefault="00A4112A" w:rsidP="00A4112A">
            <w:pPr>
              <w:ind w:left="0" w:firstLine="0"/>
              <w:rPr>
                <w:sz w:val="28"/>
                <w:szCs w:val="28"/>
              </w:rPr>
            </w:pPr>
            <w:r>
              <w:rPr>
                <w:i/>
                <w:sz w:val="28"/>
                <w:szCs w:val="28"/>
              </w:rPr>
              <w:t>Comprehensive Health</w:t>
            </w:r>
            <w:r w:rsidRPr="00481A71">
              <w:rPr>
                <w:sz w:val="28"/>
                <w:szCs w:val="28"/>
              </w:rPr>
              <w:t xml:space="preserve"> </w:t>
            </w:r>
            <w:r w:rsidRPr="00945F58">
              <w:rPr>
                <w:i/>
                <w:sz w:val="28"/>
                <w:szCs w:val="28"/>
              </w:rPr>
              <w:t xml:space="preserve">Focus                                                                                   </w:t>
            </w:r>
          </w:p>
          <w:p w:rsidR="00A4112A" w:rsidRDefault="00A4112A" w:rsidP="00A4112A">
            <w:pPr>
              <w:ind w:left="0" w:firstLine="0"/>
              <w:rPr>
                <w:rFonts w:asciiTheme="minorHAnsi" w:hAnsiTheme="minorHAnsi"/>
                <w:sz w:val="28"/>
                <w:szCs w:val="28"/>
              </w:rPr>
            </w:pPr>
            <w:r w:rsidRPr="00973AC5">
              <w:rPr>
                <w:rFonts w:asciiTheme="minorHAnsi" w:hAnsiTheme="minorHAnsi"/>
                <w:sz w:val="28"/>
                <w:szCs w:val="28"/>
                <w:highlight w:val="yellow"/>
              </w:rPr>
              <w:t>The teacher may provide students with examples of verbal communication (e.g., word choice, politeness, tone, empathy) so that students can begin to consider how people use sound to express emotions.</w:t>
            </w:r>
          </w:p>
          <w:p w:rsidR="00A4112A" w:rsidRPr="00481A71" w:rsidRDefault="00A4112A" w:rsidP="00A4112A">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A4112A" w:rsidP="00A4112A">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t>Generalization Connection(s):</w:t>
            </w:r>
          </w:p>
        </w:tc>
        <w:tc>
          <w:tcPr>
            <w:tcW w:w="11075" w:type="dxa"/>
            <w:gridSpan w:val="2"/>
            <w:shd w:val="clear" w:color="auto" w:fill="auto"/>
            <w:noWrap/>
          </w:tcPr>
          <w:p w:rsidR="00A4112A" w:rsidRPr="00A4112A" w:rsidRDefault="00A4112A" w:rsidP="00A4112A">
            <w:pPr>
              <w:ind w:left="288" w:hanging="288"/>
              <w:rPr>
                <w:rFonts w:asciiTheme="minorHAnsi" w:hAnsiTheme="minorHAnsi"/>
                <w:b/>
                <w:i/>
                <w:sz w:val="20"/>
                <w:szCs w:val="20"/>
              </w:rPr>
            </w:pPr>
            <w:r w:rsidRPr="00A4112A">
              <w:rPr>
                <w:rFonts w:asciiTheme="minorHAnsi" w:hAnsiTheme="minorHAnsi"/>
                <w:b/>
                <w:i/>
                <w:sz w:val="20"/>
                <w:szCs w:val="20"/>
              </w:rPr>
              <w:t>Comprehensive Health:</w:t>
            </w:r>
          </w:p>
          <w:p w:rsidR="00A4112A" w:rsidRPr="009159C0" w:rsidRDefault="00A4112A" w:rsidP="00A4112A">
            <w:pPr>
              <w:ind w:left="576" w:hanging="288"/>
              <w:rPr>
                <w:rFonts w:asciiTheme="minorHAnsi" w:hAnsiTheme="minorHAnsi"/>
                <w:sz w:val="20"/>
                <w:szCs w:val="20"/>
              </w:rPr>
            </w:pPr>
            <w:r w:rsidRPr="009159C0">
              <w:rPr>
                <w:rFonts w:asciiTheme="minorHAnsi" w:hAnsiTheme="minorHAnsi"/>
                <w:sz w:val="20"/>
                <w:szCs w:val="20"/>
              </w:rPr>
              <w:t>Appropriate expression of emotions with others will improve communication, allow for problem-solving in a healthy way and develop lifelong skills</w:t>
            </w:r>
          </w:p>
        </w:tc>
      </w:tr>
      <w:tr w:rsidR="00A4112A" w:rsidRPr="00D45C20"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t>Teacher Resources:</w:t>
            </w:r>
          </w:p>
        </w:tc>
        <w:tc>
          <w:tcPr>
            <w:tcW w:w="11075" w:type="dxa"/>
            <w:gridSpan w:val="2"/>
            <w:shd w:val="clear" w:color="auto" w:fill="auto"/>
            <w:noWrap/>
          </w:tcPr>
          <w:p w:rsidR="00A4112A" w:rsidRPr="009159C0" w:rsidRDefault="00A4112A" w:rsidP="00A4112A">
            <w:pPr>
              <w:ind w:left="288" w:hanging="288"/>
              <w:rPr>
                <w:rFonts w:asciiTheme="minorHAnsi" w:hAnsiTheme="minorHAnsi"/>
                <w:sz w:val="20"/>
                <w:szCs w:val="20"/>
              </w:rPr>
            </w:pPr>
            <w:proofErr w:type="spellStart"/>
            <w:r w:rsidRPr="009159C0">
              <w:rPr>
                <w:rFonts w:asciiTheme="minorHAnsi" w:hAnsiTheme="minorHAnsi"/>
                <w:sz w:val="20"/>
                <w:szCs w:val="20"/>
              </w:rPr>
              <w:t>Owie-Cadabra’s</w:t>
            </w:r>
            <w:proofErr w:type="spellEnd"/>
            <w:r w:rsidRPr="009159C0">
              <w:rPr>
                <w:rFonts w:asciiTheme="minorHAnsi" w:hAnsiTheme="minorHAnsi"/>
                <w:sz w:val="20"/>
                <w:szCs w:val="20"/>
              </w:rPr>
              <w:t xml:space="preserve"> Verbal First Aid for Kids: A Somewhat Magical Way to Help Heal Yourself and Your Friends – Book by Judith Simon </w:t>
            </w:r>
            <w:proofErr w:type="spellStart"/>
            <w:r w:rsidRPr="009159C0">
              <w:rPr>
                <w:rFonts w:asciiTheme="minorHAnsi" w:hAnsiTheme="minorHAnsi"/>
                <w:sz w:val="20"/>
                <w:szCs w:val="20"/>
              </w:rPr>
              <w:t>Prager</w:t>
            </w:r>
            <w:proofErr w:type="spellEnd"/>
          </w:p>
          <w:p w:rsidR="00A4112A" w:rsidRPr="009159C0" w:rsidRDefault="00E3589D" w:rsidP="00A4112A">
            <w:pPr>
              <w:ind w:left="288" w:hanging="288"/>
              <w:rPr>
                <w:rFonts w:asciiTheme="minorHAnsi" w:hAnsiTheme="minorHAnsi"/>
                <w:sz w:val="20"/>
                <w:szCs w:val="20"/>
              </w:rPr>
            </w:pPr>
            <w:hyperlink r:id="rId60" w:history="1">
              <w:r w:rsidR="00A4112A" w:rsidRPr="009159C0">
                <w:rPr>
                  <w:rStyle w:val="Hyperlink1"/>
                  <w:rFonts w:asciiTheme="minorHAnsi" w:hAnsiTheme="minorHAnsi"/>
                  <w:szCs w:val="20"/>
                </w:rPr>
                <w:t>www.buzzle.com/articles/communication-skills-activities.html</w:t>
              </w:r>
            </w:hyperlink>
            <w:r w:rsidR="00A4112A" w:rsidRPr="009159C0">
              <w:rPr>
                <w:rFonts w:asciiTheme="minorHAnsi" w:hAnsiTheme="minorHAnsi"/>
                <w:sz w:val="20"/>
                <w:szCs w:val="20"/>
              </w:rPr>
              <w:t xml:space="preserve">  (Communication skills activities)</w:t>
            </w:r>
          </w:p>
          <w:p w:rsidR="00A4112A" w:rsidRPr="009159C0" w:rsidRDefault="00E3589D" w:rsidP="00A4112A">
            <w:pPr>
              <w:ind w:left="288" w:hanging="288"/>
              <w:rPr>
                <w:rFonts w:asciiTheme="minorHAnsi" w:hAnsiTheme="minorHAnsi"/>
                <w:sz w:val="20"/>
                <w:szCs w:val="20"/>
              </w:rPr>
            </w:pPr>
            <w:hyperlink r:id="rId61" w:history="1">
              <w:r w:rsidR="00A4112A" w:rsidRPr="009159C0">
                <w:rPr>
                  <w:rStyle w:val="Hyperlink1"/>
                  <w:rFonts w:asciiTheme="minorHAnsi" w:hAnsiTheme="minorHAnsi"/>
                  <w:szCs w:val="20"/>
                </w:rPr>
                <w:t>http://creation.com/communication-fundamentals-10-fun-ways-to-teach-children-effective-communication-skills</w:t>
              </w:r>
            </w:hyperlink>
            <w:r w:rsidR="00A4112A" w:rsidRPr="009159C0">
              <w:rPr>
                <w:rFonts w:asciiTheme="minorHAnsi" w:hAnsiTheme="minorHAnsi"/>
                <w:sz w:val="20"/>
                <w:szCs w:val="20"/>
              </w:rPr>
              <w:t xml:space="preserve">  (Communication activities)</w:t>
            </w:r>
          </w:p>
          <w:p w:rsidR="00A4112A" w:rsidRPr="009159C0" w:rsidRDefault="00E3589D" w:rsidP="00A4112A">
            <w:pPr>
              <w:ind w:left="288" w:hanging="288"/>
              <w:rPr>
                <w:rFonts w:asciiTheme="minorHAnsi" w:hAnsiTheme="minorHAnsi"/>
                <w:sz w:val="20"/>
                <w:szCs w:val="20"/>
              </w:rPr>
            </w:pPr>
            <w:hyperlink r:id="rId62" w:history="1">
              <w:r w:rsidR="00A4112A" w:rsidRPr="009159C0">
                <w:rPr>
                  <w:rStyle w:val="Hyperlink1"/>
                  <w:rFonts w:asciiTheme="minorHAnsi" w:hAnsiTheme="minorHAnsi"/>
                  <w:szCs w:val="20"/>
                </w:rPr>
                <w:t>http://colegacy.org/resource/bullying-prevention-best-practices</w:t>
              </w:r>
            </w:hyperlink>
            <w:r w:rsidR="00A4112A" w:rsidRPr="009159C0">
              <w:rPr>
                <w:rFonts w:asciiTheme="minorHAnsi" w:hAnsiTheme="minorHAnsi"/>
                <w:sz w:val="20"/>
                <w:szCs w:val="20"/>
              </w:rPr>
              <w:t xml:space="preserve">  (Tips for teachers, parents and students to improve school climate and culture through a social, emotional and mental health approach)</w:t>
            </w:r>
          </w:p>
          <w:p w:rsidR="00A4112A" w:rsidRPr="009159C0" w:rsidRDefault="00E3589D" w:rsidP="00A4112A">
            <w:pPr>
              <w:ind w:left="288" w:hanging="288"/>
              <w:rPr>
                <w:rFonts w:asciiTheme="minorHAnsi" w:hAnsiTheme="minorHAnsi"/>
                <w:sz w:val="20"/>
                <w:szCs w:val="20"/>
              </w:rPr>
            </w:pPr>
            <w:hyperlink r:id="rId63" w:history="1">
              <w:r w:rsidR="00A4112A" w:rsidRPr="009159C0">
                <w:rPr>
                  <w:rStyle w:val="Hyperlink1"/>
                  <w:rFonts w:asciiTheme="minorHAnsi" w:hAnsiTheme="minorHAnsi"/>
                  <w:szCs w:val="20"/>
                </w:rPr>
                <w:t>http://www.teachingchannel.org</w:t>
              </w:r>
            </w:hyperlink>
            <w:r w:rsidR="00A4112A" w:rsidRPr="009159C0">
              <w:rPr>
                <w:rFonts w:asciiTheme="minorHAnsi" w:hAnsiTheme="minorHAnsi"/>
                <w:sz w:val="20"/>
                <w:szCs w:val="20"/>
              </w:rPr>
              <w:t xml:space="preserve"> (Developing Communication Skills in the Elementary Classroom)</w:t>
            </w:r>
          </w:p>
          <w:p w:rsidR="00A4112A" w:rsidRPr="009159C0" w:rsidRDefault="00E3589D" w:rsidP="00A4112A">
            <w:pPr>
              <w:ind w:left="288" w:hanging="288"/>
              <w:rPr>
                <w:rFonts w:asciiTheme="minorHAnsi" w:hAnsiTheme="minorHAnsi"/>
                <w:sz w:val="20"/>
                <w:szCs w:val="20"/>
              </w:rPr>
            </w:pPr>
            <w:hyperlink r:id="rId64" w:history="1">
              <w:r w:rsidR="00A4112A" w:rsidRPr="009159C0">
                <w:rPr>
                  <w:rStyle w:val="Hyperlink1"/>
                  <w:rFonts w:asciiTheme="minorHAnsi" w:hAnsiTheme="minorHAnsi"/>
                  <w:szCs w:val="20"/>
                </w:rPr>
                <w:t>http://www.natcom.org</w:t>
              </w:r>
            </w:hyperlink>
            <w:r w:rsidR="00A4112A" w:rsidRPr="009159C0">
              <w:rPr>
                <w:rFonts w:asciiTheme="minorHAnsi" w:hAnsiTheme="minorHAnsi"/>
                <w:sz w:val="20"/>
                <w:szCs w:val="20"/>
              </w:rPr>
              <w:t xml:space="preserve"> (Communication skills training for elementary school students)</w:t>
            </w:r>
          </w:p>
          <w:p w:rsidR="00A4112A" w:rsidRPr="009159C0" w:rsidRDefault="00E3589D" w:rsidP="00A4112A">
            <w:pPr>
              <w:ind w:left="288" w:hanging="288"/>
              <w:rPr>
                <w:rFonts w:asciiTheme="minorHAnsi" w:hAnsiTheme="minorHAnsi"/>
                <w:sz w:val="20"/>
                <w:szCs w:val="20"/>
              </w:rPr>
            </w:pPr>
            <w:hyperlink r:id="rId65" w:history="1">
              <w:r w:rsidR="00A4112A" w:rsidRPr="009159C0">
                <w:rPr>
                  <w:rStyle w:val="Hyperlink1"/>
                  <w:rFonts w:asciiTheme="minorHAnsi" w:hAnsiTheme="minorHAnsi"/>
                  <w:szCs w:val="20"/>
                </w:rPr>
                <w:t>http://www.everydaylife.globalpost.com</w:t>
              </w:r>
            </w:hyperlink>
            <w:r w:rsidR="00A4112A" w:rsidRPr="009159C0">
              <w:rPr>
                <w:rFonts w:asciiTheme="minorHAnsi" w:hAnsiTheme="minorHAnsi"/>
                <w:sz w:val="20"/>
                <w:szCs w:val="20"/>
              </w:rPr>
              <w:t xml:space="preserve">  (Games to improve listening skills for elementary students)</w:t>
            </w:r>
          </w:p>
          <w:p w:rsidR="00A4112A" w:rsidRPr="009159C0" w:rsidRDefault="00E3589D" w:rsidP="00A4112A">
            <w:pPr>
              <w:ind w:left="288" w:hanging="288"/>
              <w:rPr>
                <w:rStyle w:val="Strong1"/>
                <w:rFonts w:asciiTheme="minorHAnsi" w:hAnsiTheme="minorHAnsi"/>
                <w:b w:val="0"/>
                <w:sz w:val="20"/>
                <w:szCs w:val="20"/>
              </w:rPr>
            </w:pPr>
            <w:hyperlink r:id="rId66" w:history="1">
              <w:r w:rsidR="00A4112A" w:rsidRPr="009159C0">
                <w:rPr>
                  <w:rStyle w:val="Hyperlink1"/>
                  <w:rFonts w:asciiTheme="minorHAnsi" w:hAnsiTheme="minorHAnsi"/>
                  <w:szCs w:val="20"/>
                </w:rPr>
                <w:t>www.eduplace.com/graphicorganizer</w:t>
              </w:r>
            </w:hyperlink>
            <w:r w:rsidR="00A4112A" w:rsidRPr="009159C0">
              <w:rPr>
                <w:rStyle w:val="Strong1"/>
                <w:rFonts w:asciiTheme="minorHAnsi" w:hAnsiTheme="minorHAnsi"/>
                <w:color w:val="108024"/>
                <w:sz w:val="20"/>
                <w:szCs w:val="20"/>
              </w:rPr>
              <w:t xml:space="preserve"> </w:t>
            </w:r>
            <w:r w:rsidR="00A4112A" w:rsidRPr="009159C0">
              <w:rPr>
                <w:rStyle w:val="Strong1"/>
                <w:rFonts w:asciiTheme="minorHAnsi" w:hAnsiTheme="minorHAnsi"/>
                <w:b w:val="0"/>
                <w:sz w:val="20"/>
                <w:szCs w:val="20"/>
              </w:rPr>
              <w:t>(Examples of T-charts)</w:t>
            </w:r>
            <w:r w:rsidR="00A4112A" w:rsidRPr="009159C0">
              <w:rPr>
                <w:rStyle w:val="Strong1"/>
                <w:rFonts w:asciiTheme="minorHAnsi" w:hAnsiTheme="minorHAnsi"/>
                <w:b w:val="0"/>
                <w:sz w:val="20"/>
                <w:szCs w:val="20"/>
              </w:rPr>
              <w:tab/>
            </w:r>
          </w:p>
          <w:p w:rsidR="00A4112A" w:rsidRPr="009159C0" w:rsidRDefault="00E3589D" w:rsidP="00A4112A">
            <w:pPr>
              <w:pStyle w:val="NormalWeb1"/>
              <w:spacing w:before="0" w:after="0"/>
              <w:ind w:left="288" w:hanging="288"/>
              <w:rPr>
                <w:rFonts w:asciiTheme="minorHAnsi" w:hAnsiTheme="minorHAnsi"/>
                <w:sz w:val="20"/>
              </w:rPr>
            </w:pPr>
            <w:hyperlink r:id="rId67" w:history="1">
              <w:r w:rsidR="00A4112A" w:rsidRPr="009159C0">
                <w:rPr>
                  <w:rStyle w:val="Hyperlink1"/>
                  <w:rFonts w:asciiTheme="minorHAnsi" w:hAnsiTheme="minorHAnsi"/>
                </w:rPr>
                <w:t>http://www.zerotothree.org/early-care-education/early-language-literacy/communication-skills.html</w:t>
              </w:r>
            </w:hyperlink>
            <w:r w:rsidR="00A4112A" w:rsidRPr="009159C0">
              <w:rPr>
                <w:rFonts w:asciiTheme="minorHAnsi" w:hAnsiTheme="minorHAnsi"/>
                <w:sz w:val="20"/>
              </w:rPr>
              <w:t xml:space="preserve"> (Website on supporting communication in children)</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i/>
                <w:sz w:val="20"/>
              </w:rPr>
              <w:t>How to Make and Keep Friends: Tips for Kids to Overcome 50 Common Social Challenges</w:t>
            </w:r>
            <w:r w:rsidRPr="009159C0">
              <w:rPr>
                <w:rFonts w:asciiTheme="minorHAnsi" w:hAnsiTheme="minorHAnsi"/>
                <w:sz w:val="20"/>
              </w:rPr>
              <w:t xml:space="preserve"> -  Nadine Briggs (Problem-solving between friends)</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i/>
                <w:sz w:val="20"/>
              </w:rPr>
              <w:t>Conflict Resolution, Kindergarten-Grade 1: Positive Actions -</w:t>
            </w:r>
            <w:r w:rsidRPr="009159C0">
              <w:rPr>
                <w:rFonts w:asciiTheme="minorHAnsi" w:hAnsiTheme="minorHAnsi"/>
                <w:sz w:val="20"/>
              </w:rPr>
              <w:t xml:space="preserve">  Martha Kendall (Strategies, role plays, useful dialogue)</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sz w:val="20"/>
              </w:rPr>
              <w:t>I</w:t>
            </w:r>
            <w:r w:rsidRPr="009159C0">
              <w:rPr>
                <w:rFonts w:asciiTheme="minorHAnsi" w:hAnsiTheme="minorHAnsi"/>
                <w:i/>
                <w:sz w:val="20"/>
              </w:rPr>
              <w:t xml:space="preserve">f You Had to Choose, What Would You Do? </w:t>
            </w:r>
            <w:r w:rsidRPr="009159C0">
              <w:rPr>
                <w:rFonts w:asciiTheme="minorHAnsi" w:hAnsiTheme="minorHAnsi"/>
                <w:sz w:val="20"/>
              </w:rPr>
              <w:t>– Books by Sandra McLeod Humphrey (25 scenarios for decision making)</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i/>
                <w:sz w:val="20"/>
              </w:rPr>
              <w:t>What Should I Do? Making Good Decisions</w:t>
            </w:r>
            <w:r w:rsidRPr="009159C0">
              <w:rPr>
                <w:rFonts w:asciiTheme="minorHAnsi" w:hAnsiTheme="minorHAnsi"/>
                <w:sz w:val="20"/>
              </w:rPr>
              <w:t xml:space="preserve"> – Books by John Burstein  (Making good decisions)</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i/>
                <w:sz w:val="20"/>
              </w:rPr>
              <w:t>Can We Get Along? Dealing With Differences</w:t>
            </w:r>
            <w:r w:rsidRPr="009159C0">
              <w:rPr>
                <w:rFonts w:asciiTheme="minorHAnsi" w:hAnsiTheme="minorHAnsi"/>
                <w:sz w:val="20"/>
              </w:rPr>
              <w:t xml:space="preserve"> – Books by John Burstein (Decision Making)</w:t>
            </w:r>
          </w:p>
          <w:p w:rsidR="00A4112A" w:rsidRPr="009159C0" w:rsidRDefault="00A4112A" w:rsidP="00A4112A">
            <w:pPr>
              <w:pStyle w:val="NormalWeb1"/>
              <w:spacing w:before="0" w:after="0"/>
              <w:ind w:left="288" w:hanging="288"/>
              <w:rPr>
                <w:rFonts w:asciiTheme="minorHAnsi" w:hAnsiTheme="minorHAnsi"/>
                <w:sz w:val="20"/>
              </w:rPr>
            </w:pPr>
            <w:r w:rsidRPr="009159C0">
              <w:rPr>
                <w:rFonts w:asciiTheme="minorHAnsi" w:hAnsiTheme="minorHAnsi"/>
                <w:i/>
                <w:sz w:val="20"/>
              </w:rPr>
              <w:t>Speak Up! Communicating Confidently</w:t>
            </w:r>
            <w:r w:rsidRPr="009159C0">
              <w:rPr>
                <w:rFonts w:asciiTheme="minorHAnsi" w:hAnsiTheme="minorHAnsi"/>
                <w:sz w:val="20"/>
              </w:rPr>
              <w:t xml:space="preserve"> – Books by John Burstein (Effective Communication)</w:t>
            </w:r>
          </w:p>
        </w:tc>
      </w:tr>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lastRenderedPageBreak/>
              <w:t>Student Resources:</w:t>
            </w:r>
          </w:p>
        </w:tc>
        <w:tc>
          <w:tcPr>
            <w:tcW w:w="11075" w:type="dxa"/>
            <w:gridSpan w:val="2"/>
            <w:shd w:val="clear" w:color="auto" w:fill="auto"/>
            <w:noWrap/>
          </w:tcPr>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I Just Don’t Like the Sound of No!</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Tattle Tongue</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My Mouth is a Volcano</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Lacy Walker-Non-stop Talker</w:t>
            </w:r>
            <w:r w:rsidRPr="009159C0">
              <w:rPr>
                <w:rFonts w:asciiTheme="minorHAnsi" w:hAnsiTheme="minorHAnsi"/>
                <w:sz w:val="20"/>
                <w:szCs w:val="20"/>
              </w:rPr>
              <w:t xml:space="preserve"> – </w:t>
            </w:r>
            <w:proofErr w:type="spellStart"/>
            <w:r w:rsidRPr="009159C0">
              <w:rPr>
                <w:rFonts w:asciiTheme="minorHAnsi" w:hAnsiTheme="minorHAnsi"/>
                <w:sz w:val="20"/>
                <w:szCs w:val="20"/>
              </w:rPr>
              <w:t>Christianne</w:t>
            </w:r>
            <w:proofErr w:type="spellEnd"/>
            <w:r w:rsidRPr="009159C0">
              <w:rPr>
                <w:rFonts w:asciiTheme="minorHAnsi" w:hAnsiTheme="minorHAnsi"/>
                <w:sz w:val="20"/>
                <w:szCs w:val="20"/>
              </w:rPr>
              <w:t xml:space="preserve"> C. Jones</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 xml:space="preserve">What If Everybody Did That? – Ellen </w:t>
            </w:r>
            <w:proofErr w:type="spellStart"/>
            <w:r w:rsidRPr="009159C0">
              <w:rPr>
                <w:rFonts w:asciiTheme="minorHAnsi" w:hAnsiTheme="minorHAnsi"/>
                <w:sz w:val="20"/>
                <w:szCs w:val="20"/>
              </w:rPr>
              <w:t>Javernick</w:t>
            </w:r>
            <w:proofErr w:type="spellEnd"/>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Making Friends is an Art</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Thanks For the Feedback – Best Me I Can Be</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Sorry I Forgot To Ask! : My Story About Asking Permission and Making an Apology</w:t>
            </w:r>
            <w:r w:rsidRPr="009159C0">
              <w:rPr>
                <w:rFonts w:asciiTheme="minorHAnsi" w:hAnsiTheme="minorHAnsi"/>
                <w:sz w:val="20"/>
                <w:szCs w:val="20"/>
              </w:rPr>
              <w:t xml:space="preserve"> -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I Just Don’t Like the Sound of No! -</w:t>
            </w:r>
            <w:r w:rsidRPr="009159C0">
              <w:rPr>
                <w:rFonts w:asciiTheme="minorHAnsi" w:hAnsiTheme="minorHAnsi"/>
                <w:sz w:val="20"/>
                <w:szCs w:val="20"/>
              </w:rPr>
              <w:t xml:space="preserve"> Julia Cook</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i/>
                <w:sz w:val="20"/>
                <w:szCs w:val="20"/>
              </w:rPr>
              <w:t>Speak Up! Communicating Confidently –</w:t>
            </w:r>
            <w:r w:rsidRPr="009159C0">
              <w:rPr>
                <w:rFonts w:asciiTheme="minorHAnsi" w:hAnsiTheme="minorHAnsi"/>
                <w:sz w:val="20"/>
                <w:szCs w:val="20"/>
              </w:rPr>
              <w:t xml:space="preserve"> Books by John Burstein (Effective Communication)</w:t>
            </w:r>
          </w:p>
        </w:tc>
      </w:tr>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t>Assessment:</w:t>
            </w:r>
          </w:p>
        </w:tc>
        <w:tc>
          <w:tcPr>
            <w:tcW w:w="11075" w:type="dxa"/>
            <w:gridSpan w:val="2"/>
            <w:shd w:val="clear" w:color="auto" w:fill="auto"/>
            <w:noWrap/>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 xml:space="preserve">Students will complete a T-chart in their journal with 3 examples of negative and/or positive communication skills and examples of when they have used each skill (e.g., </w:t>
            </w:r>
            <w:hyperlink r:id="rId68" w:history="1">
              <w:r w:rsidRPr="009159C0">
                <w:rPr>
                  <w:rStyle w:val="Hyperlink1"/>
                  <w:rFonts w:asciiTheme="minorHAnsi" w:hAnsiTheme="minorHAnsi"/>
                  <w:szCs w:val="20"/>
                </w:rPr>
                <w:t>http://www.enchantedlearning.com/graphicorganizers/pmi/</w:t>
              </w:r>
            </w:hyperlink>
            <w:r w:rsidRPr="009159C0">
              <w:rPr>
                <w:rFonts w:asciiTheme="minorHAnsi" w:hAnsiTheme="minorHAnsi"/>
                <w:sz w:val="20"/>
                <w:szCs w:val="20"/>
              </w:rPr>
              <w:t>)</w:t>
            </w:r>
          </w:p>
        </w:tc>
      </w:tr>
      <w:tr w:rsidR="00A4112A" w:rsidRPr="00CF01C9" w:rsidTr="00A50A2A">
        <w:trPr>
          <w:trHeight w:val="184"/>
        </w:trPr>
        <w:tc>
          <w:tcPr>
            <w:tcW w:w="3706" w:type="dxa"/>
            <w:vMerge w:val="restart"/>
            <w:shd w:val="clear" w:color="auto" w:fill="D9D9D9"/>
            <w:noWrap/>
          </w:tcPr>
          <w:p w:rsidR="00A4112A" w:rsidRPr="00CF01C9" w:rsidRDefault="00A4112A" w:rsidP="00CF01C9">
            <w:pPr>
              <w:ind w:left="0" w:firstLine="0"/>
              <w:rPr>
                <w:b/>
                <w:sz w:val="20"/>
                <w:szCs w:val="20"/>
              </w:rPr>
            </w:pPr>
            <w:r>
              <w:br w:type="page"/>
            </w:r>
            <w:r w:rsidRPr="00CF01C9">
              <w:rPr>
                <w:b/>
                <w:sz w:val="20"/>
                <w:szCs w:val="20"/>
              </w:rPr>
              <w:t>Differentiation:</w:t>
            </w:r>
          </w:p>
          <w:p w:rsidR="00A4112A" w:rsidRPr="00CF01C9" w:rsidRDefault="00A4112A" w:rsidP="00CF01C9">
            <w:pPr>
              <w:ind w:left="0" w:firstLine="0"/>
              <w:rPr>
                <w:bCs/>
                <w:sz w:val="20"/>
                <w:szCs w:val="20"/>
              </w:rPr>
            </w:pPr>
            <w:r w:rsidRPr="00CF01C9">
              <w:rPr>
                <w:sz w:val="20"/>
                <w:szCs w:val="20"/>
              </w:rPr>
              <w:t>(</w:t>
            </w:r>
            <w:r w:rsidRPr="00CF01C9">
              <w:rPr>
                <w:bCs/>
                <w:sz w:val="20"/>
                <w:szCs w:val="20"/>
              </w:rPr>
              <w:t>Multiple means for students to access content and multiple modes for student to express understanding.)</w:t>
            </w:r>
          </w:p>
        </w:tc>
        <w:tc>
          <w:tcPr>
            <w:tcW w:w="5320" w:type="dxa"/>
            <w:shd w:val="clear" w:color="auto" w:fill="D9D9D9"/>
          </w:tcPr>
          <w:p w:rsidR="00A4112A" w:rsidRPr="00D82C03" w:rsidRDefault="00A4112A" w:rsidP="00A4112A">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A4112A" w:rsidRPr="00D82C03" w:rsidRDefault="00A4112A" w:rsidP="00A4112A">
            <w:pPr>
              <w:ind w:left="288" w:hanging="288"/>
              <w:rPr>
                <w:sz w:val="20"/>
                <w:szCs w:val="20"/>
              </w:rPr>
            </w:pPr>
            <w:r w:rsidRPr="00D82C03">
              <w:rPr>
                <w:b/>
                <w:sz w:val="20"/>
                <w:szCs w:val="20"/>
              </w:rPr>
              <w:t>Expression</w:t>
            </w:r>
            <w:r w:rsidRPr="00D82C03">
              <w:rPr>
                <w:sz w:val="20"/>
                <w:szCs w:val="20"/>
              </w:rPr>
              <w:t xml:space="preserve"> (Products and/or Performance)</w:t>
            </w:r>
          </w:p>
        </w:tc>
      </w:tr>
      <w:tr w:rsidR="00A4112A" w:rsidRPr="00CF01C9" w:rsidTr="00A50A2A">
        <w:trPr>
          <w:cantSplit/>
          <w:trHeight w:val="20"/>
        </w:trPr>
        <w:tc>
          <w:tcPr>
            <w:tcW w:w="3706" w:type="dxa"/>
            <w:vMerge/>
            <w:shd w:val="clear" w:color="auto" w:fill="D9D9D9"/>
            <w:noWrap/>
          </w:tcPr>
          <w:p w:rsidR="00A4112A" w:rsidRPr="00CF01C9" w:rsidRDefault="00A4112A" w:rsidP="00CF01C9">
            <w:pPr>
              <w:ind w:left="0" w:firstLine="0"/>
              <w:rPr>
                <w:b/>
                <w:sz w:val="20"/>
                <w:szCs w:val="20"/>
              </w:rPr>
            </w:pPr>
          </w:p>
        </w:tc>
        <w:tc>
          <w:tcPr>
            <w:tcW w:w="5320" w:type="dxa"/>
            <w:tcBorders>
              <w:top w:val="nil"/>
            </w:tcBorders>
            <w:shd w:val="clear" w:color="auto" w:fill="auto"/>
          </w:tcPr>
          <w:p w:rsidR="00A4112A" w:rsidRPr="009159C0" w:rsidRDefault="00E3589D" w:rsidP="00A4112A">
            <w:pPr>
              <w:ind w:left="288" w:hanging="288"/>
              <w:rPr>
                <w:rStyle w:val="HTMLCite1"/>
                <w:rFonts w:asciiTheme="minorHAnsi" w:hAnsiTheme="minorHAnsi"/>
                <w:sz w:val="20"/>
                <w:szCs w:val="20"/>
              </w:rPr>
            </w:pPr>
            <w:hyperlink r:id="rId69" w:history="1">
              <w:r w:rsidR="00A4112A" w:rsidRPr="009159C0">
                <w:rPr>
                  <w:rStyle w:val="Hyperlink1"/>
                  <w:rFonts w:asciiTheme="minorHAnsi" w:hAnsiTheme="minorHAnsi"/>
                  <w:szCs w:val="20"/>
                </w:rPr>
                <w:t>www.eduplace.com/graphicorganizer</w:t>
              </w:r>
            </w:hyperlink>
            <w:r w:rsidR="00A4112A" w:rsidRPr="009159C0">
              <w:rPr>
                <w:rStyle w:val="HTMLCite1"/>
                <w:rFonts w:asciiTheme="minorHAnsi" w:hAnsiTheme="minorHAnsi"/>
                <w:sz w:val="20"/>
                <w:szCs w:val="20"/>
              </w:rPr>
              <w:t xml:space="preserve">  </w:t>
            </w:r>
            <w:r w:rsidR="00A4112A" w:rsidRPr="009159C0">
              <w:rPr>
                <w:rStyle w:val="HTMLCite1"/>
                <w:rFonts w:asciiTheme="minorHAnsi" w:hAnsiTheme="minorHAnsi"/>
                <w:color w:val="auto"/>
                <w:sz w:val="20"/>
                <w:szCs w:val="20"/>
              </w:rPr>
              <w:t>(Example of T-charts)</w:t>
            </w: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complete a T-chart by drawing pictures or using pictures from magazines</w:t>
            </w:r>
          </w:p>
        </w:tc>
      </w:tr>
      <w:tr w:rsidR="00A4112A" w:rsidRPr="00CF01C9" w:rsidTr="00A50A2A">
        <w:trPr>
          <w:cantSplit/>
          <w:trHeight w:val="20"/>
        </w:trPr>
        <w:tc>
          <w:tcPr>
            <w:tcW w:w="3706" w:type="dxa"/>
            <w:vMerge w:val="restart"/>
            <w:shd w:val="clear" w:color="auto" w:fill="D9D9D9"/>
            <w:noWrap/>
          </w:tcPr>
          <w:p w:rsidR="00A4112A" w:rsidRPr="00CF01C9" w:rsidRDefault="00A4112A" w:rsidP="00CF01C9">
            <w:pPr>
              <w:ind w:left="0" w:firstLine="0"/>
              <w:rPr>
                <w:b/>
                <w:sz w:val="20"/>
                <w:szCs w:val="20"/>
              </w:rPr>
            </w:pPr>
            <w:r w:rsidRPr="00CF01C9">
              <w:rPr>
                <w:b/>
                <w:sz w:val="20"/>
                <w:szCs w:val="20"/>
              </w:rPr>
              <w:t>Extensions for depth and complexity:</w:t>
            </w:r>
          </w:p>
        </w:tc>
        <w:tc>
          <w:tcPr>
            <w:tcW w:w="5320" w:type="dxa"/>
            <w:shd w:val="clear" w:color="auto" w:fill="D9D9D9"/>
          </w:tcPr>
          <w:p w:rsidR="00A4112A" w:rsidRPr="00D82C03" w:rsidRDefault="00A4112A" w:rsidP="00A4112A">
            <w:pPr>
              <w:ind w:left="288" w:hanging="288"/>
              <w:rPr>
                <w:sz w:val="20"/>
                <w:szCs w:val="20"/>
                <w:highlight w:val="yellow"/>
              </w:rPr>
            </w:pPr>
            <w:r w:rsidRPr="00D82C03">
              <w:rPr>
                <w:b/>
                <w:sz w:val="20"/>
                <w:szCs w:val="20"/>
              </w:rPr>
              <w:t>Access</w:t>
            </w:r>
            <w:r w:rsidRPr="00D82C03">
              <w:rPr>
                <w:sz w:val="20"/>
                <w:szCs w:val="20"/>
              </w:rPr>
              <w:t xml:space="preserve"> (Resources and/or Process)</w:t>
            </w:r>
          </w:p>
        </w:tc>
        <w:tc>
          <w:tcPr>
            <w:tcW w:w="5755" w:type="dxa"/>
            <w:shd w:val="clear" w:color="auto" w:fill="D9D9D9"/>
          </w:tcPr>
          <w:p w:rsidR="00A4112A" w:rsidRPr="00D82C03" w:rsidRDefault="00A4112A" w:rsidP="00A4112A">
            <w:pPr>
              <w:ind w:left="288" w:hanging="288"/>
              <w:rPr>
                <w:sz w:val="20"/>
                <w:szCs w:val="20"/>
              </w:rPr>
            </w:pPr>
            <w:r w:rsidRPr="00D82C03">
              <w:rPr>
                <w:b/>
                <w:sz w:val="20"/>
                <w:szCs w:val="20"/>
              </w:rPr>
              <w:t>Expression</w:t>
            </w:r>
            <w:r w:rsidRPr="00D82C03">
              <w:rPr>
                <w:sz w:val="20"/>
                <w:szCs w:val="20"/>
              </w:rPr>
              <w:t xml:space="preserve"> (Products and/or Performance)</w:t>
            </w:r>
          </w:p>
        </w:tc>
      </w:tr>
      <w:tr w:rsidR="00A4112A" w:rsidRPr="00CF01C9" w:rsidTr="001D411D">
        <w:trPr>
          <w:cantSplit/>
          <w:trHeight w:val="517"/>
        </w:trPr>
        <w:tc>
          <w:tcPr>
            <w:tcW w:w="3706" w:type="dxa"/>
            <w:vMerge/>
            <w:shd w:val="clear" w:color="auto" w:fill="D9D9D9"/>
            <w:noWrap/>
          </w:tcPr>
          <w:p w:rsidR="00A4112A" w:rsidRPr="00CF01C9" w:rsidRDefault="00A4112A" w:rsidP="00CF01C9">
            <w:pPr>
              <w:ind w:left="0" w:firstLine="0"/>
              <w:rPr>
                <w:b/>
                <w:sz w:val="20"/>
                <w:szCs w:val="20"/>
              </w:rPr>
            </w:pPr>
          </w:p>
        </w:tc>
        <w:tc>
          <w:tcPr>
            <w:tcW w:w="5320"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N/A</w:t>
            </w:r>
          </w:p>
          <w:p w:rsidR="00A4112A" w:rsidRPr="009159C0" w:rsidRDefault="00A4112A" w:rsidP="00A4112A">
            <w:pPr>
              <w:ind w:left="288" w:hanging="288"/>
              <w:rPr>
                <w:rFonts w:asciiTheme="minorHAnsi" w:hAnsiTheme="minorHAnsi"/>
                <w:sz w:val="20"/>
                <w:szCs w:val="20"/>
              </w:rPr>
            </w:pPr>
          </w:p>
        </w:tc>
        <w:tc>
          <w:tcPr>
            <w:tcW w:w="5755" w:type="dxa"/>
            <w:tcBorders>
              <w:top w:val="nil"/>
            </w:tcBorders>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use examples from their T-charts to create posters that highlight negative and/or positive forms of communication</w:t>
            </w:r>
          </w:p>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Students may complete a t-chart digitally using images online</w:t>
            </w:r>
          </w:p>
        </w:tc>
      </w:tr>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t>Critical Content:</w:t>
            </w:r>
          </w:p>
        </w:tc>
        <w:tc>
          <w:tcPr>
            <w:tcW w:w="11075" w:type="dxa"/>
            <w:gridSpan w:val="2"/>
            <w:shd w:val="clear" w:color="auto" w:fill="auto"/>
          </w:tcPr>
          <w:p w:rsidR="00A4112A" w:rsidRPr="009159C0" w:rsidRDefault="00A4112A" w:rsidP="00DC5DE1">
            <w:pPr>
              <w:pStyle w:val="ListParagraph"/>
              <w:numPr>
                <w:ilvl w:val="0"/>
                <w:numId w:val="20"/>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Communication skills</w:t>
            </w:r>
          </w:p>
        </w:tc>
      </w:tr>
    </w:tbl>
    <w:p w:rsidR="00FA7721" w:rsidRDefault="00FA772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11075"/>
      </w:tblGrid>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lastRenderedPageBreak/>
              <w:t>Key Skills:</w:t>
            </w:r>
          </w:p>
        </w:tc>
        <w:tc>
          <w:tcPr>
            <w:tcW w:w="11075" w:type="dxa"/>
            <w:shd w:val="clear" w:color="auto" w:fill="auto"/>
          </w:tcPr>
          <w:p w:rsidR="00A4112A" w:rsidRPr="009159C0" w:rsidRDefault="00A4112A" w:rsidP="00DC5DE1">
            <w:pPr>
              <w:numPr>
                <w:ilvl w:val="0"/>
                <w:numId w:val="21"/>
              </w:numPr>
              <w:ind w:hanging="288"/>
              <w:rPr>
                <w:rFonts w:asciiTheme="minorHAnsi" w:hAnsiTheme="minorHAnsi"/>
                <w:sz w:val="20"/>
                <w:szCs w:val="20"/>
              </w:rPr>
            </w:pPr>
            <w:r w:rsidRPr="009159C0">
              <w:rPr>
                <w:rFonts w:asciiTheme="minorHAnsi" w:hAnsiTheme="minorHAnsi"/>
                <w:sz w:val="20"/>
                <w:szCs w:val="20"/>
              </w:rPr>
              <w:t>Express emotions and feelings in ways that are appropriate to the situation</w:t>
            </w:r>
          </w:p>
          <w:p w:rsidR="00A4112A" w:rsidRPr="009159C0" w:rsidRDefault="00A4112A" w:rsidP="00DC5DE1">
            <w:pPr>
              <w:pStyle w:val="ListParagraph"/>
              <w:numPr>
                <w:ilvl w:val="0"/>
                <w:numId w:val="21"/>
              </w:numPr>
              <w:spacing w:after="0" w:line="240" w:lineRule="auto"/>
              <w:ind w:hanging="288"/>
              <w:contextualSpacing w:val="0"/>
              <w:rPr>
                <w:rFonts w:asciiTheme="minorHAnsi" w:hAnsiTheme="minorHAnsi"/>
                <w:sz w:val="20"/>
                <w:szCs w:val="20"/>
              </w:rPr>
            </w:pPr>
            <w:r w:rsidRPr="009159C0">
              <w:rPr>
                <w:rFonts w:asciiTheme="minorHAnsi" w:hAnsiTheme="minorHAnsi"/>
                <w:sz w:val="20"/>
                <w:szCs w:val="20"/>
              </w:rPr>
              <w:t>Respond politely and empathetically in many situations</w:t>
            </w:r>
          </w:p>
        </w:tc>
      </w:tr>
      <w:tr w:rsidR="00A4112A" w:rsidRPr="00CF01C9" w:rsidTr="00A50A2A">
        <w:tc>
          <w:tcPr>
            <w:tcW w:w="3706" w:type="dxa"/>
            <w:shd w:val="clear" w:color="auto" w:fill="D9D9D9"/>
            <w:noWrap/>
          </w:tcPr>
          <w:p w:rsidR="00A4112A" w:rsidRPr="00CF01C9" w:rsidRDefault="00A4112A" w:rsidP="00CF01C9">
            <w:pPr>
              <w:ind w:left="0" w:firstLine="0"/>
              <w:rPr>
                <w:b/>
                <w:sz w:val="20"/>
                <w:szCs w:val="20"/>
              </w:rPr>
            </w:pPr>
            <w:r w:rsidRPr="00CF01C9">
              <w:rPr>
                <w:b/>
                <w:sz w:val="20"/>
                <w:szCs w:val="20"/>
              </w:rPr>
              <w:t>Critical Language:</w:t>
            </w:r>
          </w:p>
        </w:tc>
        <w:tc>
          <w:tcPr>
            <w:tcW w:w="11075" w:type="dxa"/>
            <w:shd w:val="clear" w:color="auto" w:fill="auto"/>
          </w:tcPr>
          <w:p w:rsidR="00A4112A" w:rsidRPr="009159C0" w:rsidRDefault="00A4112A" w:rsidP="00A4112A">
            <w:pPr>
              <w:ind w:left="288" w:hanging="288"/>
              <w:rPr>
                <w:rFonts w:asciiTheme="minorHAnsi" w:hAnsiTheme="minorHAnsi"/>
                <w:sz w:val="20"/>
                <w:szCs w:val="20"/>
              </w:rPr>
            </w:pPr>
            <w:r w:rsidRPr="009159C0">
              <w:rPr>
                <w:rFonts w:asciiTheme="minorHAnsi" w:hAnsiTheme="minorHAnsi"/>
                <w:sz w:val="20"/>
                <w:szCs w:val="20"/>
              </w:rPr>
              <w:t>Communication, tone, empathy, politeness, word choice</w:t>
            </w:r>
          </w:p>
        </w:tc>
      </w:tr>
    </w:tbl>
    <w:p w:rsidR="00CF01C9" w:rsidRPr="00B53B46" w:rsidRDefault="00CF01C9" w:rsidP="00B53B46">
      <w:pPr>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74720A">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t xml:space="preserve">Learning Experience # </w:t>
            </w:r>
            <w:r w:rsidR="00A50E7B">
              <w:rPr>
                <w:b/>
                <w:sz w:val="20"/>
                <w:szCs w:val="20"/>
              </w:rPr>
              <w:t>6</w:t>
            </w:r>
          </w:p>
        </w:tc>
      </w:tr>
      <w:tr w:rsidR="00582129" w:rsidRPr="00B53B46" w:rsidTr="0074720A">
        <w:tc>
          <w:tcPr>
            <w:tcW w:w="14781" w:type="dxa"/>
            <w:gridSpan w:val="3"/>
            <w:shd w:val="clear" w:color="auto" w:fill="D9D9D9"/>
            <w:noWrap/>
          </w:tcPr>
          <w:p w:rsidR="007D6B42" w:rsidRPr="00481A71" w:rsidRDefault="002F248C" w:rsidP="007D6B42">
            <w:pPr>
              <w:ind w:left="0" w:firstLine="0"/>
              <w:rPr>
                <w:rFonts w:asciiTheme="minorHAnsi" w:hAnsiTheme="minorHAnsi"/>
                <w:sz w:val="28"/>
                <w:szCs w:val="28"/>
              </w:rPr>
            </w:pPr>
            <w:r>
              <w:rPr>
                <w:rFonts w:asciiTheme="minorHAnsi" w:hAnsiTheme="minorHAnsi"/>
                <w:i/>
                <w:sz w:val="28"/>
                <w:szCs w:val="28"/>
              </w:rPr>
              <w:t>Drama and Theatre Arts</w:t>
            </w:r>
            <w:r w:rsidR="007D6B42" w:rsidRPr="00481A71">
              <w:rPr>
                <w:rFonts w:asciiTheme="minorHAnsi" w:hAnsiTheme="minorHAnsi"/>
                <w:sz w:val="28"/>
                <w:szCs w:val="28"/>
              </w:rPr>
              <w:t xml:space="preserve"> </w:t>
            </w:r>
            <w:r w:rsidR="007D6B42" w:rsidRPr="00945F58">
              <w:rPr>
                <w:rFonts w:asciiTheme="minorHAnsi" w:hAnsiTheme="minorHAnsi"/>
                <w:i/>
                <w:sz w:val="28"/>
                <w:szCs w:val="28"/>
              </w:rPr>
              <w:t xml:space="preserve">Focus                                                                                                   </w:t>
            </w:r>
          </w:p>
          <w:p w:rsidR="00D82C03" w:rsidRDefault="007D6B42" w:rsidP="007D6B42">
            <w:pPr>
              <w:ind w:left="0" w:firstLine="0"/>
              <w:rPr>
                <w:sz w:val="28"/>
                <w:szCs w:val="28"/>
              </w:rPr>
            </w:pPr>
            <w:r w:rsidRPr="00973AC5">
              <w:rPr>
                <w:sz w:val="28"/>
                <w:szCs w:val="28"/>
                <w:highlight w:val="yellow"/>
              </w:rPr>
              <w:t xml:space="preserve">The teacher may </w:t>
            </w:r>
            <w:r w:rsidR="002F248C" w:rsidRPr="00973AC5">
              <w:rPr>
                <w:sz w:val="28"/>
                <w:szCs w:val="28"/>
                <w:highlight w:val="yellow"/>
              </w:rPr>
              <w:t>utilize examples of vocal variations of animals so that students can begin to consider and explore how animals use sound to express emotions</w:t>
            </w:r>
            <w:r w:rsidRPr="00973AC5">
              <w:rPr>
                <w:sz w:val="28"/>
                <w:szCs w:val="28"/>
                <w:highlight w:val="yellow"/>
              </w:rPr>
              <w:t>.</w:t>
            </w:r>
          </w:p>
          <w:p w:rsidR="007D6B42" w:rsidRPr="00481A71" w:rsidRDefault="007D6B42" w:rsidP="007D6B42">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GREEN   BLUE    PINK    </w:t>
            </w:r>
            <w:r w:rsidRPr="00481A71">
              <w:rPr>
                <w:rFonts w:asciiTheme="minorHAnsi" w:hAnsiTheme="minorHAnsi"/>
                <w:sz w:val="28"/>
                <w:szCs w:val="28"/>
                <w:highlight w:val="yellow"/>
              </w:rPr>
              <w:t>YELLOW</w:t>
            </w:r>
          </w:p>
          <w:p w:rsidR="00582129" w:rsidRPr="00582129" w:rsidRDefault="007D6B42" w:rsidP="007D6B42">
            <w:pPr>
              <w:ind w:left="0" w:firstLine="0"/>
              <w:jc w:val="right"/>
              <w:rPr>
                <w:sz w:val="28"/>
                <w:szCs w:val="28"/>
              </w:rPr>
            </w:pPr>
            <w:r w:rsidRPr="00C82629">
              <w:rPr>
                <w:sz w:val="16"/>
                <w:szCs w:val="20"/>
              </w:rPr>
              <w:t>YELLOW: Peripheral affective goals are met through the work. Learning is demonstrated in one discipline or the other, but not both.</w:t>
            </w:r>
          </w:p>
        </w:tc>
      </w:tr>
      <w:tr w:rsidR="002F248C" w:rsidRPr="00B53B46"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2F248C" w:rsidRPr="002F248C" w:rsidRDefault="002F248C" w:rsidP="002F248C">
            <w:pPr>
              <w:ind w:left="288" w:hanging="288"/>
              <w:rPr>
                <w:rFonts w:asciiTheme="minorHAnsi" w:hAnsiTheme="minorHAnsi"/>
                <w:b/>
                <w:i/>
                <w:sz w:val="20"/>
                <w:szCs w:val="20"/>
              </w:rPr>
            </w:pPr>
            <w:r w:rsidRPr="002F248C">
              <w:rPr>
                <w:rFonts w:asciiTheme="minorHAnsi" w:hAnsiTheme="minorHAnsi"/>
                <w:b/>
                <w:i/>
                <w:sz w:val="20"/>
                <w:szCs w:val="20"/>
              </w:rPr>
              <w:t>Drama and Theatre Arts:</w:t>
            </w:r>
          </w:p>
          <w:p w:rsidR="002F248C" w:rsidRPr="009159C0" w:rsidRDefault="002F248C" w:rsidP="002F248C">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w:t>
            </w:r>
            <w:r w:rsidR="00FA7721">
              <w:rPr>
                <w:rFonts w:asciiTheme="minorHAnsi" w:hAnsiTheme="minorHAnsi"/>
                <w:sz w:val="20"/>
                <w:szCs w:val="20"/>
              </w:rPr>
              <w:t>ons help construct environments</w:t>
            </w:r>
          </w:p>
        </w:tc>
      </w:tr>
      <w:tr w:rsidR="002F248C" w:rsidRPr="00CF0752"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2F248C" w:rsidRPr="009159C0" w:rsidRDefault="00E3589D" w:rsidP="002F248C">
            <w:pPr>
              <w:ind w:left="288" w:hanging="288"/>
              <w:rPr>
                <w:rFonts w:asciiTheme="minorHAnsi" w:hAnsiTheme="minorHAnsi"/>
                <w:sz w:val="20"/>
                <w:szCs w:val="20"/>
              </w:rPr>
            </w:pPr>
            <w:hyperlink r:id="rId70" w:history="1">
              <w:r w:rsidR="002F248C" w:rsidRPr="009159C0">
                <w:rPr>
                  <w:rStyle w:val="Hyperlink1"/>
                  <w:rFonts w:asciiTheme="minorHAnsi" w:hAnsiTheme="minorHAnsi"/>
                  <w:szCs w:val="20"/>
                </w:rPr>
                <w:t>http://www.youtube.com/watch?v=vuiwA4Ne_pU</w:t>
              </w:r>
            </w:hyperlink>
            <w:r w:rsidR="002F248C" w:rsidRPr="009159C0">
              <w:rPr>
                <w:rFonts w:asciiTheme="minorHAnsi" w:hAnsiTheme="minorHAnsi"/>
                <w:sz w:val="20"/>
                <w:szCs w:val="20"/>
              </w:rPr>
              <w:t xml:space="preserve"> (Farm animal sounds) </w:t>
            </w:r>
          </w:p>
          <w:p w:rsidR="002F248C" w:rsidRPr="009159C0" w:rsidRDefault="00E3589D" w:rsidP="002F248C">
            <w:pPr>
              <w:ind w:left="288" w:hanging="288"/>
              <w:rPr>
                <w:rFonts w:asciiTheme="minorHAnsi" w:hAnsiTheme="minorHAnsi"/>
                <w:sz w:val="20"/>
                <w:szCs w:val="20"/>
              </w:rPr>
            </w:pPr>
            <w:hyperlink r:id="rId71" w:history="1">
              <w:r w:rsidR="002F248C" w:rsidRPr="009159C0">
                <w:rPr>
                  <w:rStyle w:val="Hyperlink1"/>
                  <w:rFonts w:asciiTheme="minorHAnsi" w:hAnsiTheme="minorHAnsi"/>
                  <w:szCs w:val="20"/>
                </w:rPr>
                <w:t>http://soundbible.com/tags-animal.html</w:t>
              </w:r>
            </w:hyperlink>
            <w:r w:rsidR="002F248C" w:rsidRPr="009159C0">
              <w:rPr>
                <w:rFonts w:asciiTheme="minorHAnsi" w:hAnsiTheme="minorHAnsi"/>
                <w:sz w:val="20"/>
                <w:szCs w:val="20"/>
              </w:rPr>
              <w:t xml:space="preserve"> (Various anima</w:t>
            </w:r>
            <w:r w:rsidR="002F248C">
              <w:rPr>
                <w:rFonts w:asciiTheme="minorHAnsi" w:hAnsiTheme="minorHAnsi"/>
                <w:sz w:val="20"/>
                <w:szCs w:val="20"/>
              </w:rPr>
              <w:t>l sounds in different contexts)</w:t>
            </w:r>
          </w:p>
        </w:tc>
      </w:tr>
      <w:tr w:rsidR="002F248C" w:rsidRPr="00536973"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2F248C" w:rsidRPr="009159C0" w:rsidRDefault="00E3589D" w:rsidP="002F248C">
            <w:pPr>
              <w:ind w:left="288" w:hanging="288"/>
              <w:rPr>
                <w:rFonts w:asciiTheme="minorHAnsi" w:hAnsiTheme="minorHAnsi"/>
                <w:sz w:val="20"/>
                <w:szCs w:val="20"/>
              </w:rPr>
            </w:pPr>
            <w:hyperlink r:id="rId72" w:history="1">
              <w:r w:rsidR="002F248C" w:rsidRPr="009159C0">
                <w:rPr>
                  <w:rStyle w:val="Hyperlink1"/>
                  <w:rFonts w:asciiTheme="minorHAnsi" w:hAnsiTheme="minorHAnsi"/>
                  <w:szCs w:val="20"/>
                </w:rPr>
                <w:t>http://www.youtube.com/watch?v=vuiwA4Ne_pU</w:t>
              </w:r>
            </w:hyperlink>
            <w:r w:rsidR="002F248C" w:rsidRPr="009159C0">
              <w:rPr>
                <w:rFonts w:asciiTheme="minorHAnsi" w:hAnsiTheme="minorHAnsi"/>
                <w:sz w:val="20"/>
                <w:szCs w:val="20"/>
              </w:rPr>
              <w:t xml:space="preserve"> (Farm animal sounds) </w:t>
            </w:r>
          </w:p>
          <w:p w:rsidR="002F248C" w:rsidRPr="009159C0" w:rsidRDefault="00E3589D" w:rsidP="002F248C">
            <w:pPr>
              <w:ind w:left="288" w:hanging="288"/>
              <w:rPr>
                <w:rFonts w:asciiTheme="minorHAnsi" w:hAnsiTheme="minorHAnsi"/>
                <w:sz w:val="20"/>
                <w:szCs w:val="20"/>
              </w:rPr>
            </w:pPr>
            <w:hyperlink r:id="rId73" w:history="1">
              <w:r w:rsidR="002F248C" w:rsidRPr="009159C0">
                <w:rPr>
                  <w:rStyle w:val="Hyperlink1"/>
                  <w:rFonts w:asciiTheme="minorHAnsi" w:hAnsiTheme="minorHAnsi"/>
                  <w:szCs w:val="20"/>
                </w:rPr>
                <w:t>http://soundbible.com/tags-animal.html</w:t>
              </w:r>
            </w:hyperlink>
            <w:r w:rsidR="002F248C" w:rsidRPr="009159C0">
              <w:rPr>
                <w:rFonts w:asciiTheme="minorHAnsi" w:hAnsiTheme="minorHAnsi"/>
                <w:sz w:val="20"/>
                <w:szCs w:val="20"/>
              </w:rPr>
              <w:t xml:space="preserve"> (Various animal sounds in different contexts)</w:t>
            </w:r>
          </w:p>
        </w:tc>
      </w:tr>
      <w:tr w:rsidR="002F248C" w:rsidRPr="00B53B46"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Assessment:</w:t>
            </w:r>
          </w:p>
        </w:tc>
        <w:tc>
          <w:tcPr>
            <w:tcW w:w="11075" w:type="dxa"/>
            <w:gridSpan w:val="2"/>
            <w:shd w:val="clear" w:color="auto" w:fill="auto"/>
            <w:noWrap/>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 xml:space="preserve">Students will continue their journal by documenting (drawing) one example of a unique sound for a particular animal and writing about the sound they depicted (e.g. short/word-entries-about the sound they have documented and the emotion it conveys). </w:t>
            </w:r>
          </w:p>
          <w:p w:rsidR="002F248C" w:rsidRPr="009159C0" w:rsidRDefault="002F248C" w:rsidP="002F248C">
            <w:pPr>
              <w:ind w:left="288" w:hanging="288"/>
              <w:rPr>
                <w:rFonts w:asciiTheme="minorHAnsi" w:hAnsiTheme="minorHAnsi"/>
                <w:i/>
                <w:sz w:val="20"/>
                <w:szCs w:val="20"/>
              </w:rPr>
            </w:pPr>
            <w:proofErr w:type="spellStart"/>
            <w:r w:rsidRPr="009159C0">
              <w:rPr>
                <w:rFonts w:asciiTheme="minorHAnsi" w:hAnsiTheme="minorHAnsi"/>
                <w:i/>
                <w:sz w:val="20"/>
                <w:szCs w:val="20"/>
              </w:rPr>
              <w:t>And/Or</w:t>
            </w:r>
            <w:proofErr w:type="spellEnd"/>
          </w:p>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 xml:space="preserve">Students will create an onomatopoeia type entry or audio/video tape their journal entry using software such as </w:t>
            </w:r>
            <w:proofErr w:type="spellStart"/>
            <w:r w:rsidRPr="009159C0">
              <w:rPr>
                <w:rFonts w:asciiTheme="minorHAnsi" w:hAnsiTheme="minorHAnsi"/>
                <w:sz w:val="20"/>
                <w:szCs w:val="20"/>
              </w:rPr>
              <w:t>Voicethread</w:t>
            </w:r>
            <w:proofErr w:type="spellEnd"/>
            <w:r w:rsidRPr="009159C0">
              <w:rPr>
                <w:rFonts w:asciiTheme="minorHAnsi" w:hAnsiTheme="minorHAnsi"/>
                <w:sz w:val="20"/>
                <w:szCs w:val="20"/>
              </w:rPr>
              <w:t xml:space="preserve"> as the means for students to upload entries</w:t>
            </w:r>
            <w:r w:rsidR="00FA7721">
              <w:rPr>
                <w:rFonts w:asciiTheme="minorHAnsi" w:hAnsiTheme="minorHAnsi"/>
                <w:sz w:val="20"/>
                <w:szCs w:val="20"/>
              </w:rPr>
              <w:t>.</w:t>
            </w:r>
          </w:p>
          <w:p w:rsidR="002F248C" w:rsidRPr="009159C0" w:rsidRDefault="00E3589D" w:rsidP="002F248C">
            <w:pPr>
              <w:ind w:left="288" w:hanging="288"/>
              <w:rPr>
                <w:rFonts w:asciiTheme="minorHAnsi" w:hAnsiTheme="minorHAnsi"/>
                <w:sz w:val="20"/>
                <w:szCs w:val="20"/>
              </w:rPr>
            </w:pPr>
            <w:hyperlink r:id="rId74" w:history="1">
              <w:r w:rsidR="002F248C" w:rsidRPr="009159C0">
                <w:rPr>
                  <w:rStyle w:val="Hyperlink1"/>
                  <w:rFonts w:asciiTheme="minorHAnsi" w:hAnsiTheme="minorHAnsi"/>
                  <w:szCs w:val="20"/>
                </w:rPr>
                <w:t>http://www.abcteach.com/free/p/port_26pt_line_story.pdf</w:t>
              </w:r>
            </w:hyperlink>
            <w:r w:rsidR="002F248C" w:rsidRPr="009159C0">
              <w:rPr>
                <w:rFonts w:asciiTheme="minorHAnsi" w:hAnsiTheme="minorHAnsi"/>
                <w:sz w:val="20"/>
                <w:szCs w:val="20"/>
              </w:rPr>
              <w:t xml:space="preserve"> (Blank, lined paper with room to write and visually document the stories told in the scenarios)</w:t>
            </w:r>
          </w:p>
          <w:p w:rsidR="002F248C" w:rsidRPr="009159C0" w:rsidRDefault="00E3589D" w:rsidP="002F248C">
            <w:pPr>
              <w:ind w:left="288" w:hanging="288"/>
              <w:rPr>
                <w:rFonts w:asciiTheme="minorHAnsi" w:hAnsiTheme="minorHAnsi"/>
                <w:sz w:val="20"/>
                <w:szCs w:val="20"/>
              </w:rPr>
            </w:pPr>
            <w:hyperlink r:id="rId75" w:history="1">
              <w:r w:rsidR="002F248C" w:rsidRPr="009159C0">
                <w:rPr>
                  <w:rStyle w:val="Hyperlink1"/>
                  <w:rFonts w:asciiTheme="minorHAnsi" w:hAnsiTheme="minorHAnsi"/>
                  <w:szCs w:val="20"/>
                </w:rPr>
                <w:t>https://voicethread.com/</w:t>
              </w:r>
            </w:hyperlink>
            <w:r w:rsidR="002F248C" w:rsidRPr="009159C0">
              <w:rPr>
                <w:rFonts w:asciiTheme="minorHAnsi" w:hAnsiTheme="minorHAnsi"/>
                <w:sz w:val="20"/>
                <w:szCs w:val="20"/>
              </w:rPr>
              <w:t xml:space="preserve"> (</w:t>
            </w:r>
            <w:proofErr w:type="spellStart"/>
            <w:r w:rsidR="002F248C" w:rsidRPr="009159C0">
              <w:rPr>
                <w:rFonts w:asciiTheme="minorHAnsi" w:hAnsiTheme="minorHAnsi"/>
                <w:sz w:val="20"/>
                <w:szCs w:val="20"/>
              </w:rPr>
              <w:t>Voicethread</w:t>
            </w:r>
            <w:proofErr w:type="spellEnd"/>
            <w:r w:rsidR="002F248C" w:rsidRPr="009159C0">
              <w:rPr>
                <w:rFonts w:asciiTheme="minorHAnsi" w:hAnsiTheme="minorHAnsi"/>
                <w:sz w:val="20"/>
                <w:szCs w:val="20"/>
              </w:rPr>
              <w:t xml:space="preserve"> – Audio and video presentation)</w:t>
            </w:r>
          </w:p>
        </w:tc>
      </w:tr>
      <w:tr w:rsidR="002F248C" w:rsidRPr="00B53B46" w:rsidTr="0074720A">
        <w:trPr>
          <w:trHeight w:val="184"/>
        </w:trPr>
        <w:tc>
          <w:tcPr>
            <w:tcW w:w="3706" w:type="dxa"/>
            <w:vMerge w:val="restart"/>
            <w:shd w:val="clear" w:color="auto" w:fill="D9D9D9"/>
            <w:noWrap/>
          </w:tcPr>
          <w:p w:rsidR="002F248C" w:rsidRPr="00B53B46" w:rsidRDefault="002F248C" w:rsidP="00B53B46">
            <w:pPr>
              <w:ind w:left="0" w:firstLine="0"/>
              <w:rPr>
                <w:b/>
                <w:sz w:val="20"/>
                <w:szCs w:val="20"/>
              </w:rPr>
            </w:pPr>
            <w:r>
              <w:br w:type="page"/>
            </w:r>
            <w:r w:rsidRPr="00B53B46">
              <w:rPr>
                <w:b/>
                <w:sz w:val="20"/>
                <w:szCs w:val="20"/>
              </w:rPr>
              <w:t>Differentiation:</w:t>
            </w:r>
          </w:p>
          <w:p w:rsidR="002F248C" w:rsidRPr="00B53B46" w:rsidRDefault="002F248C"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2F248C" w:rsidRPr="00D82C03" w:rsidRDefault="002F248C" w:rsidP="002F248C">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2F248C" w:rsidRPr="00D82C03" w:rsidRDefault="002F248C" w:rsidP="002F248C">
            <w:pPr>
              <w:ind w:left="288" w:hanging="288"/>
              <w:rPr>
                <w:sz w:val="20"/>
                <w:szCs w:val="20"/>
              </w:rPr>
            </w:pPr>
            <w:r w:rsidRPr="00D82C03">
              <w:rPr>
                <w:b/>
                <w:sz w:val="20"/>
                <w:szCs w:val="20"/>
              </w:rPr>
              <w:t>Expression</w:t>
            </w:r>
            <w:r w:rsidRPr="00D82C03">
              <w:rPr>
                <w:sz w:val="20"/>
                <w:szCs w:val="20"/>
              </w:rPr>
              <w:t xml:space="preserve"> (Products and/or Performance)</w:t>
            </w:r>
          </w:p>
        </w:tc>
      </w:tr>
      <w:tr w:rsidR="002F248C" w:rsidRPr="00B53B46" w:rsidTr="0074720A">
        <w:trPr>
          <w:cantSplit/>
          <w:trHeight w:val="20"/>
        </w:trPr>
        <w:tc>
          <w:tcPr>
            <w:tcW w:w="3706" w:type="dxa"/>
            <w:vMerge/>
            <w:shd w:val="clear" w:color="auto" w:fill="D9D9D9"/>
            <w:noWrap/>
          </w:tcPr>
          <w:p w:rsidR="002F248C" w:rsidRPr="00B53B46" w:rsidRDefault="002F248C" w:rsidP="00B53B46">
            <w:pPr>
              <w:ind w:left="0" w:firstLine="0"/>
              <w:rPr>
                <w:b/>
                <w:sz w:val="20"/>
                <w:szCs w:val="20"/>
              </w:rPr>
            </w:pPr>
          </w:p>
        </w:tc>
        <w:tc>
          <w:tcPr>
            <w:tcW w:w="5320" w:type="dxa"/>
            <w:tcBorders>
              <w:top w:val="nil"/>
            </w:tcBorders>
            <w:shd w:val="clear" w:color="auto" w:fill="auto"/>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Students may require additional explanation or repetition of the video (or additional videos)</w:t>
            </w:r>
          </w:p>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Students may be provided with ideas about expressions to capture</w:t>
            </w:r>
          </w:p>
          <w:p w:rsidR="002F248C" w:rsidRPr="009159C0" w:rsidRDefault="00E3589D" w:rsidP="002F248C">
            <w:pPr>
              <w:ind w:left="288" w:hanging="288"/>
              <w:rPr>
                <w:rFonts w:asciiTheme="minorHAnsi" w:hAnsiTheme="minorHAnsi"/>
                <w:sz w:val="20"/>
                <w:szCs w:val="20"/>
              </w:rPr>
            </w:pPr>
            <w:hyperlink r:id="rId76" w:history="1">
              <w:r w:rsidR="002F248C" w:rsidRPr="009159C0">
                <w:rPr>
                  <w:rStyle w:val="Hyperlink"/>
                  <w:rFonts w:asciiTheme="minorHAnsi" w:hAnsiTheme="minorHAnsi"/>
                  <w:sz w:val="20"/>
                  <w:szCs w:val="20"/>
                </w:rPr>
                <w:t>https://itunes.apple.com/us/app/dragon-dictation/id341446764?mt=8</w:t>
              </w:r>
            </w:hyperlink>
            <w:r w:rsidR="002F248C" w:rsidRPr="009159C0">
              <w:rPr>
                <w:rFonts w:asciiTheme="minorHAnsi" w:hAnsiTheme="minorHAnsi"/>
                <w:sz w:val="20"/>
                <w:szCs w:val="20"/>
              </w:rPr>
              <w:t xml:space="preserve"> (Dragon Speak dictation software app)</w:t>
            </w:r>
          </w:p>
        </w:tc>
        <w:tc>
          <w:tcPr>
            <w:tcW w:w="5755" w:type="dxa"/>
            <w:tcBorders>
              <w:top w:val="nil"/>
            </w:tcBorders>
            <w:shd w:val="clear" w:color="auto" w:fill="auto"/>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Students may dictate the writing necessary for the journal entry (to a peer, using dictation software, older student or parent volunteer or the teacher)</w:t>
            </w:r>
          </w:p>
          <w:p w:rsidR="002F248C" w:rsidRPr="009159C0" w:rsidRDefault="002F248C" w:rsidP="002F248C">
            <w:pPr>
              <w:ind w:left="288" w:hanging="288"/>
              <w:rPr>
                <w:rFonts w:asciiTheme="minorHAnsi" w:hAnsiTheme="minorHAnsi"/>
                <w:sz w:val="20"/>
                <w:szCs w:val="20"/>
              </w:rPr>
            </w:pPr>
          </w:p>
        </w:tc>
      </w:tr>
    </w:tbl>
    <w:p w:rsidR="00FA7721" w:rsidRDefault="00FA7721">
      <w:r>
        <w:br w:type="page"/>
      </w: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58" w:type="dxa"/>
          <w:right w:w="115" w:type="dxa"/>
        </w:tblCellMar>
        <w:tblLook w:val="04A0" w:firstRow="1" w:lastRow="0" w:firstColumn="1" w:lastColumn="0" w:noHBand="0" w:noVBand="1"/>
      </w:tblPr>
      <w:tblGrid>
        <w:gridCol w:w="3706"/>
        <w:gridCol w:w="5320"/>
        <w:gridCol w:w="5755"/>
      </w:tblGrid>
      <w:tr w:rsidR="002F248C" w:rsidRPr="00B53B46" w:rsidTr="0074720A">
        <w:trPr>
          <w:cantSplit/>
          <w:trHeight w:val="20"/>
        </w:trPr>
        <w:tc>
          <w:tcPr>
            <w:tcW w:w="3706" w:type="dxa"/>
            <w:vMerge w:val="restart"/>
            <w:shd w:val="clear" w:color="auto" w:fill="D9D9D9"/>
            <w:noWrap/>
          </w:tcPr>
          <w:p w:rsidR="002F248C" w:rsidRPr="00B53B46" w:rsidRDefault="002F248C" w:rsidP="00B53B46">
            <w:pPr>
              <w:ind w:left="0" w:firstLine="0"/>
              <w:rPr>
                <w:b/>
                <w:sz w:val="20"/>
                <w:szCs w:val="20"/>
              </w:rPr>
            </w:pPr>
            <w:r w:rsidRPr="00B53B46">
              <w:rPr>
                <w:b/>
                <w:sz w:val="20"/>
                <w:szCs w:val="20"/>
              </w:rPr>
              <w:lastRenderedPageBreak/>
              <w:t>Extensions for depth and complexity:</w:t>
            </w:r>
          </w:p>
        </w:tc>
        <w:tc>
          <w:tcPr>
            <w:tcW w:w="5320" w:type="dxa"/>
            <w:shd w:val="clear" w:color="auto" w:fill="D9D9D9"/>
          </w:tcPr>
          <w:p w:rsidR="002F248C" w:rsidRPr="00D82C03" w:rsidRDefault="002F248C" w:rsidP="002F248C">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2F248C" w:rsidRPr="00D82C03" w:rsidRDefault="002F248C" w:rsidP="002F248C">
            <w:pPr>
              <w:ind w:left="288" w:hanging="288"/>
              <w:rPr>
                <w:sz w:val="20"/>
                <w:szCs w:val="20"/>
              </w:rPr>
            </w:pPr>
            <w:r w:rsidRPr="00D82C03">
              <w:rPr>
                <w:b/>
                <w:sz w:val="20"/>
                <w:szCs w:val="20"/>
              </w:rPr>
              <w:t>Expression</w:t>
            </w:r>
            <w:r w:rsidRPr="00D82C03">
              <w:rPr>
                <w:sz w:val="20"/>
                <w:szCs w:val="20"/>
              </w:rPr>
              <w:t xml:space="preserve"> (Products and/or Performance)</w:t>
            </w:r>
          </w:p>
        </w:tc>
      </w:tr>
      <w:tr w:rsidR="002F248C" w:rsidRPr="00B53B46" w:rsidTr="0074720A">
        <w:trPr>
          <w:cantSplit/>
          <w:trHeight w:val="886"/>
        </w:trPr>
        <w:tc>
          <w:tcPr>
            <w:tcW w:w="3706" w:type="dxa"/>
            <w:vMerge/>
            <w:shd w:val="clear" w:color="auto" w:fill="D9D9D9"/>
            <w:noWrap/>
          </w:tcPr>
          <w:p w:rsidR="002F248C" w:rsidRPr="00B53B46" w:rsidRDefault="002F248C" w:rsidP="00B53B46">
            <w:pPr>
              <w:ind w:left="0" w:firstLine="0"/>
              <w:rPr>
                <w:b/>
                <w:sz w:val="20"/>
                <w:szCs w:val="20"/>
              </w:rPr>
            </w:pPr>
          </w:p>
        </w:tc>
        <w:tc>
          <w:tcPr>
            <w:tcW w:w="5320" w:type="dxa"/>
            <w:tcBorders>
              <w:top w:val="nil"/>
            </w:tcBorders>
            <w:shd w:val="clear" w:color="auto" w:fill="auto"/>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N/A</w:t>
            </w:r>
          </w:p>
          <w:p w:rsidR="002F248C" w:rsidRPr="009159C0" w:rsidRDefault="002F248C" w:rsidP="002F248C">
            <w:pPr>
              <w:ind w:left="288" w:hanging="288"/>
              <w:rPr>
                <w:rFonts w:asciiTheme="minorHAnsi" w:hAnsiTheme="minorHAnsi"/>
                <w:sz w:val="20"/>
                <w:szCs w:val="20"/>
              </w:rPr>
            </w:pPr>
          </w:p>
          <w:p w:rsidR="002F248C" w:rsidRPr="009159C0" w:rsidRDefault="002F248C" w:rsidP="002F248C">
            <w:pPr>
              <w:ind w:left="288" w:hanging="288"/>
              <w:rPr>
                <w:rFonts w:asciiTheme="minorHAnsi" w:hAnsiTheme="minorHAnsi"/>
                <w:sz w:val="20"/>
                <w:szCs w:val="20"/>
              </w:rPr>
            </w:pPr>
          </w:p>
        </w:tc>
        <w:tc>
          <w:tcPr>
            <w:tcW w:w="5755" w:type="dxa"/>
            <w:tcBorders>
              <w:top w:val="nil"/>
            </w:tcBorders>
            <w:shd w:val="clear" w:color="auto" w:fill="auto"/>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Students may document multiple sounds from the video and/or multiple animal sounds based on the texts</w:t>
            </w:r>
          </w:p>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Students may illustrate an image of the sound in their</w:t>
            </w:r>
            <w:r>
              <w:rPr>
                <w:rFonts w:asciiTheme="minorHAnsi" w:hAnsiTheme="minorHAnsi"/>
                <w:sz w:val="20"/>
                <w:szCs w:val="20"/>
              </w:rPr>
              <w:t xml:space="preserve"> journals (shape, color, image)</w:t>
            </w:r>
          </w:p>
        </w:tc>
      </w:tr>
      <w:tr w:rsidR="002F248C" w:rsidRPr="00B53B46"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Critical Content:</w:t>
            </w:r>
          </w:p>
        </w:tc>
        <w:tc>
          <w:tcPr>
            <w:tcW w:w="11075" w:type="dxa"/>
            <w:gridSpan w:val="2"/>
            <w:shd w:val="clear" w:color="auto" w:fill="auto"/>
          </w:tcPr>
          <w:p w:rsidR="002F248C" w:rsidRPr="009159C0" w:rsidRDefault="002F248C" w:rsidP="00DC5DE1">
            <w:pPr>
              <w:numPr>
                <w:ilvl w:val="0"/>
                <w:numId w:val="22"/>
              </w:numPr>
              <w:tabs>
                <w:tab w:val="num" w:pos="154"/>
              </w:tabs>
              <w:ind w:left="288" w:hanging="288"/>
              <w:rPr>
                <w:rFonts w:asciiTheme="minorHAnsi" w:hAnsiTheme="minorHAnsi"/>
                <w:sz w:val="20"/>
                <w:szCs w:val="20"/>
              </w:rPr>
            </w:pPr>
            <w:r w:rsidRPr="009159C0">
              <w:rPr>
                <w:rFonts w:asciiTheme="minorHAnsi" w:hAnsiTheme="minorHAnsi"/>
                <w:sz w:val="20"/>
                <w:szCs w:val="20"/>
              </w:rPr>
              <w:t xml:space="preserve">   Different ways characters move in specific environments that show relationships and dependency</w:t>
            </w:r>
          </w:p>
          <w:p w:rsidR="002F248C" w:rsidRPr="009159C0" w:rsidRDefault="002F248C" w:rsidP="00DC5DE1">
            <w:pPr>
              <w:pStyle w:val="ListParagraph"/>
              <w:numPr>
                <w:ilvl w:val="0"/>
                <w:numId w:val="22"/>
              </w:numPr>
              <w:tabs>
                <w:tab w:val="num" w:pos="154"/>
              </w:tabs>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 xml:space="preserve">   Examples of scene setting</w:t>
            </w:r>
          </w:p>
        </w:tc>
      </w:tr>
      <w:tr w:rsidR="002F248C" w:rsidRPr="00B53B46"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Key Skills:</w:t>
            </w:r>
          </w:p>
        </w:tc>
        <w:tc>
          <w:tcPr>
            <w:tcW w:w="11075" w:type="dxa"/>
            <w:gridSpan w:val="2"/>
            <w:shd w:val="clear" w:color="auto" w:fill="auto"/>
          </w:tcPr>
          <w:p w:rsidR="002F248C" w:rsidRPr="009159C0" w:rsidRDefault="002F248C" w:rsidP="00DC5DE1">
            <w:pPr>
              <w:pStyle w:val="NoSpacing"/>
              <w:numPr>
                <w:ilvl w:val="0"/>
                <w:numId w:val="23"/>
              </w:numPr>
              <w:ind w:left="288" w:hanging="288"/>
              <w:rPr>
                <w:rFonts w:asciiTheme="minorHAnsi" w:hAnsiTheme="minorHAnsi"/>
                <w:sz w:val="20"/>
                <w:szCs w:val="20"/>
              </w:rPr>
            </w:pPr>
            <w:r w:rsidRPr="009159C0">
              <w:rPr>
                <w:rFonts w:asciiTheme="minorHAnsi" w:hAnsiTheme="minorHAnsi"/>
                <w:sz w:val="20"/>
                <w:szCs w:val="20"/>
              </w:rPr>
              <w:t xml:space="preserve">Create environments, where characters interact through movement with their setting </w:t>
            </w:r>
          </w:p>
          <w:p w:rsidR="002F248C" w:rsidRPr="009159C0" w:rsidRDefault="002F248C" w:rsidP="00DC5DE1">
            <w:pPr>
              <w:pStyle w:val="NoSpacing"/>
              <w:numPr>
                <w:ilvl w:val="0"/>
                <w:numId w:val="23"/>
              </w:numPr>
              <w:ind w:left="288" w:hanging="288"/>
              <w:rPr>
                <w:rFonts w:asciiTheme="minorHAnsi" w:hAnsiTheme="minorHAnsi"/>
                <w:sz w:val="20"/>
                <w:szCs w:val="20"/>
              </w:rPr>
            </w:pPr>
            <w:r w:rsidRPr="009159C0">
              <w:rPr>
                <w:rFonts w:asciiTheme="minorHAnsi" w:hAnsiTheme="minorHAnsi"/>
                <w:sz w:val="20"/>
                <w:szCs w:val="20"/>
              </w:rPr>
              <w:t>Describe several different environments where animals relate to their environment</w:t>
            </w:r>
          </w:p>
        </w:tc>
      </w:tr>
      <w:tr w:rsidR="002F248C" w:rsidRPr="00B53B46" w:rsidTr="0074720A">
        <w:tc>
          <w:tcPr>
            <w:tcW w:w="3706" w:type="dxa"/>
            <w:shd w:val="clear" w:color="auto" w:fill="D9D9D9"/>
            <w:noWrap/>
          </w:tcPr>
          <w:p w:rsidR="002F248C" w:rsidRPr="00B53B46" w:rsidRDefault="002F248C" w:rsidP="00B53B46">
            <w:pPr>
              <w:ind w:left="0" w:firstLine="0"/>
              <w:rPr>
                <w:b/>
                <w:sz w:val="20"/>
                <w:szCs w:val="20"/>
              </w:rPr>
            </w:pPr>
            <w:r w:rsidRPr="00B53B46">
              <w:rPr>
                <w:b/>
                <w:sz w:val="20"/>
                <w:szCs w:val="20"/>
              </w:rPr>
              <w:t>Critical Language:</w:t>
            </w:r>
          </w:p>
        </w:tc>
        <w:tc>
          <w:tcPr>
            <w:tcW w:w="11075" w:type="dxa"/>
            <w:gridSpan w:val="2"/>
            <w:shd w:val="clear" w:color="auto" w:fill="auto"/>
          </w:tcPr>
          <w:p w:rsidR="002F248C" w:rsidRPr="009159C0" w:rsidRDefault="002F248C" w:rsidP="002F248C">
            <w:pPr>
              <w:ind w:left="288" w:hanging="288"/>
              <w:rPr>
                <w:rFonts w:asciiTheme="minorHAnsi" w:hAnsiTheme="minorHAnsi"/>
                <w:sz w:val="20"/>
                <w:szCs w:val="20"/>
              </w:rPr>
            </w:pPr>
            <w:r w:rsidRPr="009159C0">
              <w:rPr>
                <w:rFonts w:asciiTheme="minorHAnsi" w:hAnsiTheme="minorHAnsi"/>
                <w:sz w:val="20"/>
                <w:szCs w:val="20"/>
              </w:rPr>
              <w:t>Mood, setting, character, costume, scene, speed, pitch, volume, culture, mood, setting (time and place), character, communicate, feelings, observation, express</w:t>
            </w:r>
          </w:p>
        </w:tc>
      </w:tr>
    </w:tbl>
    <w:p w:rsidR="00CF01C9" w:rsidRPr="0074720A" w:rsidRDefault="00CF01C9">
      <w:pPr>
        <w:rPr>
          <w:sz w:val="10"/>
          <w:szCs w:val="1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F01C9" w:rsidRPr="00CF01C9" w:rsidTr="00A50A2A">
        <w:tc>
          <w:tcPr>
            <w:tcW w:w="14781" w:type="dxa"/>
            <w:gridSpan w:val="3"/>
            <w:shd w:val="clear" w:color="auto" w:fill="A6A6A6"/>
            <w:noWrap/>
          </w:tcPr>
          <w:p w:rsidR="00CF01C9" w:rsidRPr="00CF01C9" w:rsidRDefault="00CF01C9" w:rsidP="00582129">
            <w:pPr>
              <w:ind w:left="0" w:firstLine="0"/>
              <w:rPr>
                <w:b/>
              </w:rPr>
            </w:pPr>
            <w:r w:rsidRPr="000C148F">
              <w:rPr>
                <w:b/>
                <w:sz w:val="20"/>
              </w:rPr>
              <w:t xml:space="preserve">Learning Experience # </w:t>
            </w:r>
            <w:r w:rsidR="00A50E7B">
              <w:rPr>
                <w:b/>
                <w:sz w:val="20"/>
              </w:rPr>
              <w:t>7</w:t>
            </w:r>
          </w:p>
        </w:tc>
      </w:tr>
      <w:tr w:rsidR="00582129" w:rsidRPr="00CF01C9" w:rsidTr="00126AE8">
        <w:tc>
          <w:tcPr>
            <w:tcW w:w="14781" w:type="dxa"/>
            <w:gridSpan w:val="3"/>
            <w:shd w:val="clear" w:color="auto" w:fill="D9D9D9"/>
            <w:noWrap/>
          </w:tcPr>
          <w:p w:rsidR="0067708F" w:rsidRPr="00481A71" w:rsidRDefault="0067708F" w:rsidP="0067708F">
            <w:pPr>
              <w:ind w:left="0" w:firstLine="0"/>
              <w:rPr>
                <w:rFonts w:asciiTheme="minorHAnsi" w:hAnsiTheme="minorHAnsi"/>
                <w:sz w:val="28"/>
                <w:szCs w:val="28"/>
              </w:rPr>
            </w:pPr>
            <w:r w:rsidRPr="00481A71">
              <w:rPr>
                <w:rFonts w:asciiTheme="minorHAnsi" w:hAnsiTheme="minorHAnsi"/>
                <w:i/>
                <w:sz w:val="28"/>
                <w:szCs w:val="28"/>
              </w:rPr>
              <w:t>Social Studies</w:t>
            </w:r>
            <w:r w:rsidRPr="00481A71">
              <w:rPr>
                <w:rFonts w:asciiTheme="minorHAnsi" w:hAnsiTheme="minorHAnsi"/>
                <w:sz w:val="28"/>
                <w:szCs w:val="28"/>
              </w:rPr>
              <w:t xml:space="preserve"> </w:t>
            </w:r>
            <w:r w:rsidRPr="00945F58">
              <w:rPr>
                <w:rFonts w:asciiTheme="minorHAnsi" w:hAnsiTheme="minorHAnsi"/>
                <w:i/>
                <w:sz w:val="28"/>
                <w:szCs w:val="28"/>
              </w:rPr>
              <w:t xml:space="preserve">Focus                                                                                                   </w:t>
            </w:r>
          </w:p>
          <w:p w:rsidR="0067708F" w:rsidRDefault="0067708F" w:rsidP="0067708F">
            <w:pPr>
              <w:ind w:left="0" w:firstLine="0"/>
              <w:rPr>
                <w:sz w:val="28"/>
                <w:szCs w:val="28"/>
              </w:rPr>
            </w:pPr>
            <w:r w:rsidRPr="00973AC5">
              <w:rPr>
                <w:sz w:val="28"/>
                <w:szCs w:val="28"/>
                <w:highlight w:val="green"/>
              </w:rPr>
              <w:t xml:space="preserve">The teacher may </w:t>
            </w:r>
            <w:r w:rsidR="00C24EC1" w:rsidRPr="00973AC5">
              <w:rPr>
                <w:sz w:val="28"/>
                <w:szCs w:val="28"/>
                <w:highlight w:val="green"/>
              </w:rPr>
              <w:t xml:space="preserve">utilize a fairytale inspired improvisation scenario (e.g. The Lion King Court) so that students can </w:t>
            </w:r>
            <w:r w:rsidR="00CA45BD" w:rsidRPr="00973AC5">
              <w:rPr>
                <w:sz w:val="28"/>
                <w:szCs w:val="28"/>
                <w:highlight w:val="green"/>
              </w:rPr>
              <w:t>apply what they have learned about</w:t>
            </w:r>
            <w:r w:rsidR="00C24EC1" w:rsidRPr="00973AC5">
              <w:rPr>
                <w:sz w:val="28"/>
                <w:szCs w:val="28"/>
                <w:highlight w:val="green"/>
              </w:rPr>
              <w:t xml:space="preserve"> animal expressions, b</w:t>
            </w:r>
            <w:r w:rsidR="00CA45BD" w:rsidRPr="00973AC5">
              <w:rPr>
                <w:sz w:val="28"/>
                <w:szCs w:val="28"/>
                <w:highlight w:val="green"/>
              </w:rPr>
              <w:t>ody movements, and sounds to</w:t>
            </w:r>
            <w:r w:rsidR="00C24EC1" w:rsidRPr="00973AC5">
              <w:rPr>
                <w:sz w:val="28"/>
                <w:szCs w:val="28"/>
                <w:highlight w:val="green"/>
              </w:rPr>
              <w:t xml:space="preserve"> a given context</w:t>
            </w:r>
            <w:r w:rsidRPr="00973AC5">
              <w:rPr>
                <w:sz w:val="28"/>
                <w:szCs w:val="28"/>
                <w:highlight w:val="green"/>
              </w:rPr>
              <w:t>.</w:t>
            </w:r>
          </w:p>
          <w:p w:rsidR="0067708F" w:rsidRPr="00481A71" w:rsidRDefault="0067708F" w:rsidP="0067708F">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w:t>
            </w:r>
            <w:r w:rsidRPr="00C24EC1">
              <w:rPr>
                <w:rFonts w:asciiTheme="minorHAnsi" w:hAnsiTheme="minorHAnsi"/>
                <w:sz w:val="28"/>
                <w:szCs w:val="28"/>
                <w:highlight w:val="green"/>
              </w:rPr>
              <w:t>GREEN</w:t>
            </w:r>
            <w:r w:rsidRPr="00481A71">
              <w:rPr>
                <w:rFonts w:asciiTheme="minorHAnsi" w:hAnsiTheme="minorHAnsi"/>
                <w:sz w:val="28"/>
                <w:szCs w:val="28"/>
              </w:rPr>
              <w:t xml:space="preserve">   BLUE    PINK    </w:t>
            </w:r>
            <w:r w:rsidRPr="00C24EC1">
              <w:rPr>
                <w:rFonts w:asciiTheme="minorHAnsi" w:hAnsiTheme="minorHAnsi"/>
                <w:sz w:val="28"/>
                <w:szCs w:val="28"/>
              </w:rPr>
              <w:t>YELLOW</w:t>
            </w:r>
          </w:p>
          <w:p w:rsidR="00582129" w:rsidRPr="00582129" w:rsidRDefault="00C24EC1" w:rsidP="0067708F">
            <w:pPr>
              <w:ind w:left="0" w:firstLine="0"/>
              <w:jc w:val="right"/>
              <w:rPr>
                <w:sz w:val="28"/>
                <w:szCs w:val="28"/>
              </w:rPr>
            </w:pPr>
            <w:r>
              <w:rPr>
                <w:sz w:val="16"/>
                <w:szCs w:val="20"/>
              </w:rPr>
              <w:t>GREEN</w:t>
            </w:r>
            <w:r w:rsidR="0067708F" w:rsidRPr="00C82629">
              <w:rPr>
                <w:sz w:val="16"/>
                <w:szCs w:val="20"/>
              </w:rPr>
              <w:t xml:space="preserve">: </w:t>
            </w:r>
            <w:r w:rsidRPr="00C24EC1">
              <w:rPr>
                <w:sz w:val="16"/>
                <w:szCs w:val="20"/>
              </w:rPr>
              <w:t>Active involvement in developmentally appropriate knowledge production results in work that fuses arts and non-arts disciplines.</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Generalization Connection(s):</w:t>
            </w:r>
          </w:p>
        </w:tc>
        <w:tc>
          <w:tcPr>
            <w:tcW w:w="11075" w:type="dxa"/>
            <w:gridSpan w:val="2"/>
            <w:shd w:val="clear" w:color="auto" w:fill="auto"/>
            <w:noWrap/>
          </w:tcPr>
          <w:p w:rsidR="00C24EC1" w:rsidRPr="00C24EC1" w:rsidRDefault="00C24EC1" w:rsidP="00C24EC1">
            <w:pPr>
              <w:ind w:left="288" w:hanging="288"/>
              <w:rPr>
                <w:rFonts w:asciiTheme="minorHAnsi" w:hAnsiTheme="minorHAnsi"/>
                <w:b/>
                <w:i/>
                <w:sz w:val="20"/>
                <w:szCs w:val="20"/>
              </w:rPr>
            </w:pPr>
            <w:r w:rsidRPr="00C24EC1">
              <w:rPr>
                <w:rFonts w:asciiTheme="minorHAnsi" w:hAnsiTheme="minorHAnsi"/>
                <w:b/>
                <w:i/>
                <w:sz w:val="20"/>
                <w:szCs w:val="20"/>
              </w:rPr>
              <w:t>Comprehensive Health:</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 xml:space="preserve">Appropriate expression of emotions with others will improve communication, allow for problem-solving in a healthy </w:t>
            </w:r>
            <w:r w:rsidR="00FA7721">
              <w:rPr>
                <w:rFonts w:asciiTheme="minorHAnsi" w:hAnsiTheme="minorHAnsi"/>
                <w:sz w:val="20"/>
                <w:szCs w:val="20"/>
              </w:rPr>
              <w:t>way and develop lifelong skills</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Effective listening skills aid positive communication</w:t>
            </w:r>
          </w:p>
          <w:p w:rsidR="00C24EC1" w:rsidRPr="00C24EC1" w:rsidRDefault="00C24EC1" w:rsidP="00C24EC1">
            <w:pPr>
              <w:ind w:left="288" w:hanging="288"/>
              <w:rPr>
                <w:rFonts w:asciiTheme="minorHAnsi" w:hAnsiTheme="minorHAnsi"/>
                <w:b/>
                <w:i/>
                <w:sz w:val="20"/>
                <w:szCs w:val="20"/>
              </w:rPr>
            </w:pPr>
            <w:r w:rsidRPr="00C24EC1">
              <w:rPr>
                <w:rFonts w:asciiTheme="minorHAnsi" w:hAnsiTheme="minorHAnsi"/>
                <w:b/>
                <w:i/>
                <w:sz w:val="20"/>
                <w:szCs w:val="20"/>
              </w:rPr>
              <w:t>Drama and Theatre Arts:</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Animal characters are personified through informed actions within their environments</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Animal and human characters demonstrate an understanding of environments through actions</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Teacher Resources:</w:t>
            </w:r>
          </w:p>
        </w:tc>
        <w:tc>
          <w:tcPr>
            <w:tcW w:w="11075" w:type="dxa"/>
            <w:gridSpan w:val="2"/>
            <w:shd w:val="clear" w:color="auto" w:fill="auto"/>
            <w:noWrap/>
          </w:tcPr>
          <w:p w:rsidR="00C24EC1" w:rsidRPr="009159C0" w:rsidRDefault="00E3589D" w:rsidP="00C24EC1">
            <w:pPr>
              <w:pStyle w:val="ColorfulList-Accent11"/>
              <w:shd w:val="clear" w:color="auto" w:fill="FFFFFF"/>
              <w:spacing w:before="0" w:after="0"/>
              <w:ind w:left="288" w:hanging="288"/>
              <w:outlineLvl w:val="0"/>
              <w:rPr>
                <w:rFonts w:asciiTheme="minorHAnsi" w:hAnsiTheme="minorHAnsi"/>
                <w:color w:val="262626"/>
                <w:kern w:val="36"/>
                <w:sz w:val="20"/>
              </w:rPr>
            </w:pPr>
            <w:hyperlink r:id="rId77" w:history="1">
              <w:r w:rsidR="00C24EC1" w:rsidRPr="009159C0">
                <w:rPr>
                  <w:rStyle w:val="Hyperlink1"/>
                  <w:rFonts w:asciiTheme="minorHAnsi" w:hAnsiTheme="minorHAnsi"/>
                  <w:kern w:val="36"/>
                </w:rPr>
                <w:t>http://www.childdrama.com/lplion.html</w:t>
              </w:r>
            </w:hyperlink>
            <w:r w:rsidR="00C24EC1" w:rsidRPr="009159C0">
              <w:rPr>
                <w:rFonts w:asciiTheme="minorHAnsi" w:hAnsiTheme="minorHAnsi"/>
                <w:color w:val="262626"/>
                <w:kern w:val="36"/>
                <w:sz w:val="20"/>
              </w:rPr>
              <w:t xml:space="preserve"> (Lion King Court role play and improvisational game)</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Student Resources:</w:t>
            </w:r>
          </w:p>
        </w:tc>
        <w:tc>
          <w:tcPr>
            <w:tcW w:w="11075" w:type="dxa"/>
            <w:gridSpan w:val="2"/>
            <w:shd w:val="clear" w:color="auto" w:fill="auto"/>
            <w:noWrap/>
          </w:tcPr>
          <w:p w:rsidR="00C24EC1" w:rsidRPr="009159C0" w:rsidRDefault="00C24EC1" w:rsidP="00C24EC1">
            <w:pPr>
              <w:pStyle w:val="Heading11"/>
              <w:shd w:val="clear" w:color="auto" w:fill="FFFFFF"/>
              <w:spacing w:before="0" w:after="0"/>
              <w:ind w:left="288" w:hanging="288"/>
              <w:rPr>
                <w:rFonts w:asciiTheme="minorHAnsi" w:hAnsiTheme="minorHAnsi"/>
                <w:b w:val="0"/>
                <w:sz w:val="20"/>
              </w:rPr>
            </w:pPr>
            <w:r w:rsidRPr="009159C0">
              <w:rPr>
                <w:rFonts w:asciiTheme="minorHAnsi" w:hAnsiTheme="minorHAnsi"/>
                <w:b w:val="0"/>
                <w:i/>
                <w:sz w:val="20"/>
              </w:rPr>
              <w:t>From Head to Toe</w:t>
            </w:r>
            <w:r w:rsidRPr="009159C0">
              <w:rPr>
                <w:rFonts w:asciiTheme="minorHAnsi" w:hAnsiTheme="minorHAnsi"/>
                <w:b w:val="0"/>
                <w:sz w:val="20"/>
              </w:rPr>
              <w:t>-Eric Carle (Lexile level 120)</w:t>
            </w:r>
          </w:p>
          <w:p w:rsidR="00C24EC1" w:rsidRPr="009159C0" w:rsidRDefault="00C24EC1" w:rsidP="00C24EC1">
            <w:pPr>
              <w:pStyle w:val="Heading11"/>
              <w:shd w:val="clear" w:color="auto" w:fill="FFFFFF"/>
              <w:spacing w:before="0" w:after="0"/>
              <w:ind w:left="288" w:hanging="288"/>
              <w:rPr>
                <w:rFonts w:asciiTheme="minorHAnsi" w:hAnsiTheme="minorHAnsi"/>
                <w:b w:val="0"/>
                <w:sz w:val="20"/>
              </w:rPr>
            </w:pPr>
            <w:r w:rsidRPr="009159C0">
              <w:rPr>
                <w:rFonts w:asciiTheme="minorHAnsi" w:hAnsiTheme="minorHAnsi"/>
                <w:b w:val="0"/>
                <w:i/>
                <w:sz w:val="20"/>
              </w:rPr>
              <w:t>Move</w:t>
            </w:r>
            <w:r w:rsidRPr="009159C0">
              <w:rPr>
                <w:rFonts w:asciiTheme="minorHAnsi" w:hAnsiTheme="minorHAnsi"/>
                <w:b w:val="0"/>
                <w:sz w:val="20"/>
              </w:rPr>
              <w:t>-Robin Page (Lexile level 450)</w:t>
            </w:r>
          </w:p>
          <w:p w:rsidR="00C24EC1" w:rsidRPr="009159C0" w:rsidRDefault="00C24EC1" w:rsidP="00C24EC1">
            <w:pPr>
              <w:pStyle w:val="Heading11"/>
              <w:shd w:val="clear" w:color="auto" w:fill="FFFFFF"/>
              <w:spacing w:before="0" w:after="0"/>
              <w:ind w:left="288" w:hanging="288"/>
              <w:rPr>
                <w:rFonts w:asciiTheme="minorHAnsi" w:hAnsiTheme="minorHAnsi"/>
                <w:b w:val="0"/>
                <w:sz w:val="20"/>
              </w:rPr>
            </w:pPr>
            <w:r w:rsidRPr="009159C0">
              <w:rPr>
                <w:rFonts w:asciiTheme="minorHAnsi" w:hAnsiTheme="minorHAnsi"/>
                <w:b w:val="0"/>
                <w:i/>
                <w:sz w:val="20"/>
              </w:rPr>
              <w:t>What do You do When Something Wants to Eat You?</w:t>
            </w:r>
            <w:r w:rsidRPr="009159C0">
              <w:rPr>
                <w:rFonts w:asciiTheme="minorHAnsi" w:hAnsiTheme="minorHAnsi"/>
                <w:b w:val="0"/>
                <w:sz w:val="20"/>
              </w:rPr>
              <w:t xml:space="preserve"> -Steve Jenkins ( Lexile level 400)</w:t>
            </w:r>
          </w:p>
          <w:p w:rsidR="00C24EC1" w:rsidRPr="009159C0" w:rsidRDefault="00C24EC1" w:rsidP="00C24EC1">
            <w:pPr>
              <w:pStyle w:val="Heading11"/>
              <w:shd w:val="clear" w:color="auto" w:fill="FFFFFF"/>
              <w:spacing w:before="0" w:after="0"/>
              <w:ind w:left="288" w:hanging="288"/>
              <w:rPr>
                <w:rFonts w:asciiTheme="minorHAnsi" w:hAnsiTheme="minorHAnsi"/>
                <w:b w:val="0"/>
                <w:sz w:val="20"/>
              </w:rPr>
            </w:pPr>
            <w:r w:rsidRPr="009159C0">
              <w:rPr>
                <w:rFonts w:asciiTheme="minorHAnsi" w:hAnsiTheme="minorHAnsi"/>
                <w:b w:val="0"/>
                <w:i/>
                <w:sz w:val="20"/>
              </w:rPr>
              <w:t>Biggest, Strongest, Fastest</w:t>
            </w:r>
            <w:r w:rsidRPr="009159C0">
              <w:rPr>
                <w:rFonts w:asciiTheme="minorHAnsi" w:hAnsiTheme="minorHAnsi"/>
                <w:b w:val="0"/>
                <w:sz w:val="20"/>
              </w:rPr>
              <w:t>- Steve Jenkins (Lexile level 840)</w:t>
            </w:r>
          </w:p>
          <w:p w:rsidR="00C24EC1" w:rsidRPr="009159C0" w:rsidRDefault="00C24EC1" w:rsidP="00C24EC1">
            <w:pPr>
              <w:pStyle w:val="Heading11"/>
              <w:shd w:val="clear" w:color="auto" w:fill="FFFFFF"/>
              <w:spacing w:before="0" w:after="0"/>
              <w:ind w:left="288" w:hanging="288"/>
              <w:rPr>
                <w:rFonts w:asciiTheme="minorHAnsi" w:hAnsiTheme="minorHAnsi"/>
                <w:b w:val="0"/>
                <w:sz w:val="20"/>
              </w:rPr>
            </w:pPr>
            <w:r w:rsidRPr="009159C0">
              <w:rPr>
                <w:rFonts w:asciiTheme="minorHAnsi" w:hAnsiTheme="minorHAnsi"/>
                <w:b w:val="0"/>
                <w:i/>
                <w:sz w:val="20"/>
              </w:rPr>
              <w:t>Waddle</w:t>
            </w:r>
            <w:r w:rsidRPr="009159C0">
              <w:rPr>
                <w:rFonts w:asciiTheme="minorHAnsi" w:hAnsiTheme="minorHAnsi"/>
                <w:b w:val="0"/>
                <w:sz w:val="20"/>
              </w:rPr>
              <w:t xml:space="preserve"> by Rufus Butler Seder (Lexile level 120)</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i/>
                <w:kern w:val="36"/>
                <w:sz w:val="20"/>
                <w:szCs w:val="20"/>
              </w:rPr>
              <w:t xml:space="preserve">Gallop </w:t>
            </w:r>
            <w:r w:rsidRPr="009159C0">
              <w:rPr>
                <w:rFonts w:asciiTheme="minorHAnsi" w:hAnsiTheme="minorHAnsi"/>
                <w:sz w:val="20"/>
                <w:szCs w:val="20"/>
              </w:rPr>
              <w:t xml:space="preserve">by Rufus Butler Seder (Lexile level 120 </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i/>
                <w:kern w:val="36"/>
                <w:sz w:val="20"/>
                <w:szCs w:val="20"/>
              </w:rPr>
              <w:t>How to Be a Cat</w:t>
            </w:r>
            <w:r w:rsidRPr="009159C0">
              <w:rPr>
                <w:rFonts w:asciiTheme="minorHAnsi" w:hAnsiTheme="minorHAnsi"/>
                <w:sz w:val="20"/>
                <w:szCs w:val="20"/>
              </w:rPr>
              <w:t xml:space="preserve"> by Nikki McClure (Lexile level 120+)</w:t>
            </w:r>
          </w:p>
          <w:p w:rsidR="00C24EC1" w:rsidRPr="009159C0" w:rsidRDefault="00E3589D" w:rsidP="00C24EC1">
            <w:pPr>
              <w:tabs>
                <w:tab w:val="left" w:pos="0"/>
              </w:tabs>
              <w:ind w:left="288" w:hanging="288"/>
              <w:rPr>
                <w:rFonts w:asciiTheme="minorHAnsi" w:hAnsiTheme="minorHAnsi"/>
                <w:sz w:val="20"/>
                <w:szCs w:val="20"/>
              </w:rPr>
            </w:pPr>
            <w:hyperlink r:id="rId78" w:history="1">
              <w:r w:rsidR="00C24EC1" w:rsidRPr="009159C0">
                <w:rPr>
                  <w:rFonts w:asciiTheme="minorHAnsi" w:hAnsiTheme="minorHAnsi"/>
                  <w:i/>
                  <w:kern w:val="36"/>
                  <w:sz w:val="20"/>
                  <w:szCs w:val="20"/>
                </w:rPr>
                <w:t xml:space="preserve">Does a Seal Smile? </w:t>
              </w:r>
            </w:hyperlink>
            <w:r w:rsidR="00C24EC1" w:rsidRPr="009159C0">
              <w:rPr>
                <w:rFonts w:asciiTheme="minorHAnsi" w:hAnsiTheme="minorHAnsi"/>
                <w:sz w:val="20"/>
                <w:szCs w:val="20"/>
              </w:rPr>
              <w:t xml:space="preserve">by Harriet </w:t>
            </w:r>
            <w:proofErr w:type="spellStart"/>
            <w:r w:rsidR="00C24EC1" w:rsidRPr="009159C0">
              <w:rPr>
                <w:rFonts w:asciiTheme="minorHAnsi" w:hAnsiTheme="minorHAnsi"/>
                <w:sz w:val="20"/>
                <w:szCs w:val="20"/>
              </w:rPr>
              <w:t>Ziefert</w:t>
            </w:r>
            <w:proofErr w:type="spellEnd"/>
          </w:p>
          <w:p w:rsidR="00C24EC1" w:rsidRPr="009159C0" w:rsidRDefault="00E3589D" w:rsidP="00C24EC1">
            <w:pPr>
              <w:ind w:left="288" w:hanging="288"/>
              <w:rPr>
                <w:rFonts w:asciiTheme="minorHAnsi" w:hAnsiTheme="minorHAnsi"/>
                <w:sz w:val="20"/>
                <w:szCs w:val="20"/>
              </w:rPr>
            </w:pPr>
            <w:hyperlink r:id="rId79" w:history="1">
              <w:r w:rsidR="00C24EC1" w:rsidRPr="009159C0">
                <w:rPr>
                  <w:rFonts w:asciiTheme="minorHAnsi" w:hAnsiTheme="minorHAnsi"/>
                  <w:i/>
                  <w:kern w:val="36"/>
                  <w:sz w:val="20"/>
                  <w:szCs w:val="20"/>
                </w:rPr>
                <w:t xml:space="preserve">Flip-A-Face Series: Furry Friends: Same and Different </w:t>
              </w:r>
            </w:hyperlink>
            <w:r w:rsidR="00C24EC1" w:rsidRPr="009159C0">
              <w:rPr>
                <w:rFonts w:asciiTheme="minorHAnsi" w:hAnsiTheme="minorHAnsi"/>
                <w:sz w:val="20"/>
                <w:szCs w:val="20"/>
              </w:rPr>
              <w:t xml:space="preserve">by </w:t>
            </w:r>
            <w:proofErr w:type="spellStart"/>
            <w:r w:rsidR="00C24EC1" w:rsidRPr="009159C0">
              <w:rPr>
                <w:rFonts w:asciiTheme="minorHAnsi" w:hAnsiTheme="minorHAnsi"/>
                <w:sz w:val="20"/>
                <w:szCs w:val="20"/>
              </w:rPr>
              <w:t>SAMi</w:t>
            </w:r>
            <w:proofErr w:type="spellEnd"/>
          </w:p>
          <w:p w:rsidR="00C24EC1" w:rsidRPr="009159C0" w:rsidRDefault="00E3589D" w:rsidP="00C24EC1">
            <w:pPr>
              <w:ind w:left="288" w:hanging="288"/>
              <w:rPr>
                <w:rFonts w:asciiTheme="minorHAnsi" w:hAnsiTheme="minorHAnsi"/>
                <w:sz w:val="20"/>
                <w:szCs w:val="20"/>
                <w:u w:val="single"/>
              </w:rPr>
            </w:pPr>
            <w:hyperlink r:id="rId80" w:history="1">
              <w:r w:rsidR="00C24EC1" w:rsidRPr="009159C0">
                <w:rPr>
                  <w:rFonts w:asciiTheme="minorHAnsi" w:hAnsiTheme="minorHAnsi"/>
                  <w:i/>
                  <w:kern w:val="36"/>
                  <w:sz w:val="20"/>
                  <w:szCs w:val="20"/>
                </w:rPr>
                <w:t xml:space="preserve">Do Goldfish Gallop?: A Book About Animal Movement (Animals All Around) </w:t>
              </w:r>
            </w:hyperlink>
            <w:r w:rsidR="00C24EC1" w:rsidRPr="009159C0">
              <w:rPr>
                <w:rFonts w:asciiTheme="minorHAnsi" w:hAnsiTheme="minorHAnsi"/>
                <w:sz w:val="20"/>
                <w:szCs w:val="20"/>
              </w:rPr>
              <w:t>-Michael Dah</w:t>
            </w:r>
          </w:p>
          <w:p w:rsidR="00C24EC1" w:rsidRPr="009159C0" w:rsidRDefault="00E3589D" w:rsidP="00C24EC1">
            <w:pPr>
              <w:ind w:left="288" w:hanging="288"/>
              <w:rPr>
                <w:rFonts w:asciiTheme="minorHAnsi" w:hAnsiTheme="minorHAnsi"/>
                <w:kern w:val="36"/>
                <w:sz w:val="20"/>
                <w:szCs w:val="20"/>
              </w:rPr>
            </w:pPr>
            <w:hyperlink r:id="rId81" w:history="1">
              <w:r w:rsidR="00C24EC1" w:rsidRPr="009159C0">
                <w:rPr>
                  <w:rStyle w:val="Hyperlink"/>
                  <w:rFonts w:asciiTheme="minorHAnsi" w:hAnsiTheme="minorHAnsi"/>
                  <w:kern w:val="36"/>
                  <w:sz w:val="20"/>
                  <w:szCs w:val="20"/>
                </w:rPr>
                <w:t>http://www.youtube.com/watch?v=bvsfB7sf4QU</w:t>
              </w:r>
              <w:r w:rsidR="00C24EC1" w:rsidRPr="009159C0">
                <w:rPr>
                  <w:rStyle w:val="Hyperlink"/>
                  <w:rFonts w:asciiTheme="minorHAnsi" w:hAnsiTheme="minorHAnsi"/>
                  <w:sz w:val="20"/>
                  <w:szCs w:val="20"/>
                </w:rPr>
                <w:t xml:space="preserve">  </w:t>
              </w:r>
            </w:hyperlink>
            <w:r w:rsidR="00C24EC1" w:rsidRPr="009159C0">
              <w:rPr>
                <w:rFonts w:asciiTheme="minorHAnsi" w:hAnsiTheme="minorHAnsi"/>
                <w:kern w:val="36"/>
                <w:sz w:val="20"/>
                <w:szCs w:val="20"/>
              </w:rPr>
              <w:t xml:space="preserve"> (Cat facial expressions and body language)</w:t>
            </w:r>
          </w:p>
          <w:p w:rsidR="00C24EC1" w:rsidRDefault="00E3589D" w:rsidP="00C24EC1">
            <w:pPr>
              <w:ind w:left="288" w:hanging="288"/>
              <w:rPr>
                <w:rFonts w:asciiTheme="minorHAnsi" w:hAnsiTheme="minorHAnsi"/>
                <w:sz w:val="20"/>
                <w:szCs w:val="20"/>
              </w:rPr>
            </w:pPr>
            <w:hyperlink r:id="rId82" w:history="1">
              <w:r w:rsidR="00C24EC1" w:rsidRPr="009159C0">
                <w:rPr>
                  <w:rStyle w:val="Hyperlink"/>
                  <w:rFonts w:asciiTheme="minorHAnsi" w:hAnsiTheme="minorHAnsi"/>
                  <w:sz w:val="20"/>
                  <w:szCs w:val="20"/>
                </w:rPr>
                <w:t>https://www.youtube.com/watch?v=IyU-O6F8-Js</w:t>
              </w:r>
            </w:hyperlink>
            <w:r w:rsidR="00C24EC1" w:rsidRPr="009159C0">
              <w:rPr>
                <w:rStyle w:val="Hyperlink1"/>
                <w:rFonts w:asciiTheme="minorHAnsi" w:hAnsiTheme="minorHAnsi"/>
                <w:color w:val="000000"/>
                <w:szCs w:val="20"/>
              </w:rPr>
              <w:t xml:space="preserve"> (</w:t>
            </w:r>
            <w:r w:rsidR="00C24EC1" w:rsidRPr="009159C0">
              <w:rPr>
                <w:rFonts w:asciiTheme="minorHAnsi" w:hAnsiTheme="minorHAnsi"/>
                <w:sz w:val="20"/>
                <w:szCs w:val="20"/>
              </w:rPr>
              <w:t>Primal Girl’s Animal Movement Medley)</w:t>
            </w:r>
          </w:p>
          <w:p w:rsidR="00C24EC1" w:rsidRPr="009159C0" w:rsidRDefault="00E3589D" w:rsidP="00C24EC1">
            <w:pPr>
              <w:ind w:left="288" w:hanging="288"/>
              <w:rPr>
                <w:rFonts w:asciiTheme="minorHAnsi" w:hAnsiTheme="minorHAnsi"/>
                <w:kern w:val="36"/>
                <w:sz w:val="20"/>
                <w:szCs w:val="20"/>
              </w:rPr>
            </w:pPr>
            <w:hyperlink r:id="rId83" w:history="1">
              <w:r w:rsidR="00C24EC1" w:rsidRPr="009159C0">
                <w:rPr>
                  <w:rStyle w:val="Hyperlink"/>
                  <w:rFonts w:asciiTheme="minorHAnsi" w:hAnsiTheme="minorHAnsi"/>
                  <w:sz w:val="20"/>
                  <w:szCs w:val="20"/>
                </w:rPr>
                <w:t>http://www.youtube.com/watch?v=m7eCSoy0LWA</w:t>
              </w:r>
            </w:hyperlink>
            <w:r w:rsidR="00C24EC1" w:rsidRPr="009159C0">
              <w:rPr>
                <w:rStyle w:val="Hyperlink1"/>
                <w:rFonts w:asciiTheme="minorHAnsi" w:hAnsiTheme="minorHAnsi"/>
                <w:color w:val="000000"/>
                <w:szCs w:val="20"/>
              </w:rPr>
              <w:t xml:space="preserve"> </w:t>
            </w:r>
            <w:r w:rsidR="00C24EC1" w:rsidRPr="009159C0">
              <w:rPr>
                <w:rFonts w:asciiTheme="minorHAnsi" w:hAnsiTheme="minorHAnsi"/>
                <w:sz w:val="20"/>
                <w:szCs w:val="20"/>
              </w:rPr>
              <w:t>(Gorilla facial expressions)</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lastRenderedPageBreak/>
              <w:t>Assessment:</w:t>
            </w:r>
          </w:p>
        </w:tc>
        <w:tc>
          <w:tcPr>
            <w:tcW w:w="11075" w:type="dxa"/>
            <w:gridSpan w:val="2"/>
            <w:shd w:val="clear" w:color="auto" w:fill="auto"/>
            <w:noWrap/>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will create and perform a short scene (e.g. Lion King Court) that indicates animal characterization (use of appropriate facial expression, body movement and vocal intonation) based upon a given context of qualities or traits that make a character trustworthy or loyal.</w:t>
            </w:r>
          </w:p>
          <w:p w:rsidR="00C24EC1" w:rsidRPr="009159C0" w:rsidRDefault="00E3589D" w:rsidP="00C24EC1">
            <w:pPr>
              <w:ind w:left="288" w:hanging="288"/>
              <w:rPr>
                <w:rFonts w:asciiTheme="minorHAnsi" w:hAnsiTheme="minorHAnsi"/>
                <w:sz w:val="20"/>
                <w:szCs w:val="20"/>
              </w:rPr>
            </w:pPr>
            <w:hyperlink r:id="rId84" w:history="1">
              <w:r w:rsidR="00C24EC1" w:rsidRPr="009159C0">
                <w:rPr>
                  <w:rStyle w:val="Hyperlink1"/>
                  <w:rFonts w:asciiTheme="minorHAnsi" w:hAnsiTheme="minorHAnsi"/>
                  <w:kern w:val="36"/>
                  <w:szCs w:val="20"/>
                </w:rPr>
                <w:t>http://www.childdrama.com/lplion.html</w:t>
              </w:r>
            </w:hyperlink>
            <w:r w:rsidR="00C24EC1" w:rsidRPr="009159C0">
              <w:rPr>
                <w:rFonts w:asciiTheme="minorHAnsi" w:hAnsiTheme="minorHAnsi"/>
                <w:color w:val="262626"/>
                <w:kern w:val="36"/>
                <w:sz w:val="20"/>
                <w:szCs w:val="20"/>
              </w:rPr>
              <w:t xml:space="preserve"> (Lion King Court role play and improvisational game)</w:t>
            </w:r>
          </w:p>
        </w:tc>
      </w:tr>
      <w:tr w:rsidR="00C24EC1" w:rsidRPr="00CF01C9" w:rsidTr="00A50A2A">
        <w:trPr>
          <w:trHeight w:val="184"/>
        </w:trPr>
        <w:tc>
          <w:tcPr>
            <w:tcW w:w="3706" w:type="dxa"/>
            <w:vMerge w:val="restart"/>
            <w:shd w:val="clear" w:color="auto" w:fill="D9D9D9"/>
            <w:noWrap/>
          </w:tcPr>
          <w:p w:rsidR="00C24EC1" w:rsidRPr="000C148F" w:rsidRDefault="00C24EC1" w:rsidP="00CF01C9">
            <w:pPr>
              <w:ind w:left="0" w:firstLine="0"/>
              <w:rPr>
                <w:b/>
                <w:sz w:val="20"/>
              </w:rPr>
            </w:pPr>
            <w:r w:rsidRPr="000C148F">
              <w:rPr>
                <w:b/>
                <w:sz w:val="20"/>
              </w:rPr>
              <w:t>Differentiation:</w:t>
            </w:r>
          </w:p>
          <w:p w:rsidR="00C24EC1" w:rsidRPr="000C148F" w:rsidRDefault="00C24EC1" w:rsidP="00CF01C9">
            <w:pPr>
              <w:ind w:left="0" w:firstLine="0"/>
              <w:rPr>
                <w:bCs/>
                <w:sz w:val="20"/>
              </w:rPr>
            </w:pPr>
            <w:r w:rsidRPr="000C148F">
              <w:rPr>
                <w:sz w:val="18"/>
              </w:rPr>
              <w:t>(</w:t>
            </w:r>
            <w:r w:rsidRPr="000C148F">
              <w:rPr>
                <w:bCs/>
                <w:sz w:val="18"/>
              </w:rPr>
              <w:t>Multiple means for students to access content and multiple modes for student to express understanding.)</w:t>
            </w:r>
          </w:p>
        </w:tc>
        <w:tc>
          <w:tcPr>
            <w:tcW w:w="5320" w:type="dxa"/>
            <w:shd w:val="clear" w:color="auto" w:fill="D9D9D9"/>
          </w:tcPr>
          <w:p w:rsidR="00C24EC1" w:rsidRPr="00D82C03" w:rsidRDefault="00C24EC1" w:rsidP="00C24EC1">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C24EC1" w:rsidRPr="00D82C03" w:rsidRDefault="00C24EC1" w:rsidP="00C24EC1">
            <w:pPr>
              <w:ind w:left="288" w:hanging="288"/>
              <w:rPr>
                <w:sz w:val="20"/>
                <w:szCs w:val="20"/>
              </w:rPr>
            </w:pPr>
            <w:r w:rsidRPr="00D82C03">
              <w:rPr>
                <w:b/>
                <w:sz w:val="20"/>
                <w:szCs w:val="20"/>
              </w:rPr>
              <w:t>Expression</w:t>
            </w:r>
            <w:r w:rsidRPr="00D82C03">
              <w:rPr>
                <w:sz w:val="20"/>
                <w:szCs w:val="20"/>
              </w:rPr>
              <w:t xml:space="preserve"> (Products and/or Performance)</w:t>
            </w:r>
          </w:p>
        </w:tc>
      </w:tr>
      <w:tr w:rsidR="00C24EC1" w:rsidRPr="00CF01C9" w:rsidTr="00A50A2A">
        <w:trPr>
          <w:cantSplit/>
          <w:trHeight w:val="20"/>
        </w:trPr>
        <w:tc>
          <w:tcPr>
            <w:tcW w:w="3706" w:type="dxa"/>
            <w:vMerge/>
            <w:shd w:val="clear" w:color="auto" w:fill="D9D9D9"/>
            <w:noWrap/>
          </w:tcPr>
          <w:p w:rsidR="00C24EC1" w:rsidRPr="000C148F" w:rsidRDefault="00C24EC1" w:rsidP="00CF01C9">
            <w:pPr>
              <w:ind w:left="0" w:firstLine="0"/>
              <w:rPr>
                <w:b/>
                <w:sz w:val="20"/>
              </w:rPr>
            </w:pPr>
          </w:p>
        </w:tc>
        <w:tc>
          <w:tcPr>
            <w:tcW w:w="5320" w:type="dxa"/>
            <w:tcBorders>
              <w:top w:val="nil"/>
            </w:tcBorders>
            <w:shd w:val="clear" w:color="auto" w:fill="auto"/>
          </w:tcPr>
          <w:p w:rsidR="00C24EC1" w:rsidRPr="009159C0" w:rsidRDefault="00E3589D" w:rsidP="00C24EC1">
            <w:pPr>
              <w:ind w:left="288" w:hanging="288"/>
              <w:rPr>
                <w:rFonts w:asciiTheme="minorHAnsi" w:hAnsiTheme="minorHAnsi"/>
                <w:sz w:val="20"/>
                <w:szCs w:val="20"/>
              </w:rPr>
            </w:pPr>
            <w:hyperlink r:id="rId85" w:history="1">
              <w:r w:rsidR="00C24EC1" w:rsidRPr="009159C0">
                <w:rPr>
                  <w:rStyle w:val="Hyperlink1"/>
                  <w:rFonts w:asciiTheme="minorHAnsi" w:hAnsiTheme="minorHAnsi"/>
                  <w:szCs w:val="20"/>
                </w:rPr>
                <w:t>http://www.kidactivities.net/post/Improv-Games-and-Exercises.aspx</w:t>
              </w:r>
            </w:hyperlink>
            <w:r w:rsidR="00C24EC1" w:rsidRPr="009159C0">
              <w:rPr>
                <w:rFonts w:asciiTheme="minorHAnsi" w:hAnsiTheme="minorHAnsi"/>
                <w:sz w:val="20"/>
                <w:szCs w:val="20"/>
              </w:rPr>
              <w:t xml:space="preserve"> (Drama games listed, Cross the Circle” can be used to shift environments and have students show their environmental shifts one at a time versus a group</w:t>
            </w:r>
          </w:p>
        </w:tc>
        <w:tc>
          <w:tcPr>
            <w:tcW w:w="5755" w:type="dxa"/>
            <w:tcBorders>
              <w:top w:val="nil"/>
            </w:tcBorders>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draw their own idea of the character and sett</w:t>
            </w:r>
            <w:r>
              <w:rPr>
                <w:rFonts w:asciiTheme="minorHAnsi" w:hAnsiTheme="minorHAnsi"/>
                <w:sz w:val="20"/>
                <w:szCs w:val="20"/>
              </w:rPr>
              <w:t>ing before acting out the scene</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warm up with a “cross the circle” game to prepare for shifting enviro</w:t>
            </w:r>
            <w:r>
              <w:rPr>
                <w:rFonts w:asciiTheme="minorHAnsi" w:hAnsiTheme="minorHAnsi"/>
                <w:sz w:val="20"/>
                <w:szCs w:val="20"/>
              </w:rPr>
              <w:t>nments and character reactions</w:t>
            </w:r>
          </w:p>
        </w:tc>
      </w:tr>
      <w:tr w:rsidR="00C24EC1" w:rsidRPr="00CF01C9" w:rsidTr="00A50A2A">
        <w:trPr>
          <w:cantSplit/>
          <w:trHeight w:val="20"/>
        </w:trPr>
        <w:tc>
          <w:tcPr>
            <w:tcW w:w="3706" w:type="dxa"/>
            <w:vMerge w:val="restart"/>
            <w:shd w:val="clear" w:color="auto" w:fill="D9D9D9"/>
            <w:noWrap/>
          </w:tcPr>
          <w:p w:rsidR="00C24EC1" w:rsidRPr="000C148F" w:rsidRDefault="00C24EC1" w:rsidP="00CF01C9">
            <w:pPr>
              <w:ind w:left="0" w:firstLine="0"/>
              <w:rPr>
                <w:b/>
                <w:sz w:val="20"/>
              </w:rPr>
            </w:pPr>
            <w:r w:rsidRPr="000C148F">
              <w:rPr>
                <w:b/>
                <w:sz w:val="20"/>
              </w:rPr>
              <w:t>Extensions for depth and complexity:</w:t>
            </w:r>
          </w:p>
        </w:tc>
        <w:tc>
          <w:tcPr>
            <w:tcW w:w="5320" w:type="dxa"/>
            <w:shd w:val="clear" w:color="auto" w:fill="D9D9D9"/>
          </w:tcPr>
          <w:p w:rsidR="00C24EC1" w:rsidRPr="00D82C03" w:rsidRDefault="00C24EC1" w:rsidP="00C24EC1">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C24EC1" w:rsidRPr="00D82C03" w:rsidRDefault="00C24EC1" w:rsidP="00C24EC1">
            <w:pPr>
              <w:ind w:left="288" w:hanging="288"/>
              <w:rPr>
                <w:sz w:val="20"/>
                <w:szCs w:val="20"/>
              </w:rPr>
            </w:pPr>
            <w:r w:rsidRPr="00D82C03">
              <w:rPr>
                <w:b/>
                <w:sz w:val="20"/>
                <w:szCs w:val="20"/>
              </w:rPr>
              <w:t>Expression</w:t>
            </w:r>
            <w:r w:rsidRPr="00D82C03">
              <w:rPr>
                <w:sz w:val="20"/>
                <w:szCs w:val="20"/>
              </w:rPr>
              <w:t xml:space="preserve"> (Products and/or Performance)</w:t>
            </w:r>
          </w:p>
        </w:tc>
      </w:tr>
      <w:tr w:rsidR="00C24EC1" w:rsidRPr="00CF01C9" w:rsidTr="00E33458">
        <w:trPr>
          <w:cantSplit/>
          <w:trHeight w:val="535"/>
        </w:trPr>
        <w:tc>
          <w:tcPr>
            <w:tcW w:w="3706" w:type="dxa"/>
            <w:vMerge/>
            <w:shd w:val="clear" w:color="auto" w:fill="D9D9D9"/>
            <w:noWrap/>
          </w:tcPr>
          <w:p w:rsidR="00C24EC1" w:rsidRPr="000C148F" w:rsidRDefault="00C24EC1" w:rsidP="00CF01C9">
            <w:pPr>
              <w:ind w:left="0" w:firstLine="0"/>
              <w:rPr>
                <w:b/>
                <w:sz w:val="20"/>
              </w:rPr>
            </w:pPr>
          </w:p>
        </w:tc>
        <w:tc>
          <w:tcPr>
            <w:tcW w:w="5320" w:type="dxa"/>
            <w:tcBorders>
              <w:top w:val="nil"/>
            </w:tcBorders>
            <w:shd w:val="clear" w:color="auto" w:fill="auto"/>
          </w:tcPr>
          <w:p w:rsidR="00C24EC1" w:rsidRPr="009159C0" w:rsidRDefault="00C24EC1" w:rsidP="00C24EC1">
            <w:pPr>
              <w:ind w:left="288" w:hanging="288"/>
              <w:rPr>
                <w:rFonts w:asciiTheme="minorHAnsi" w:hAnsiTheme="minorHAnsi"/>
                <w:sz w:val="20"/>
                <w:szCs w:val="20"/>
              </w:rPr>
            </w:pPr>
            <w:r>
              <w:rPr>
                <w:rFonts w:asciiTheme="minorHAnsi" w:hAnsiTheme="minorHAnsi"/>
                <w:sz w:val="20"/>
                <w:szCs w:val="20"/>
              </w:rPr>
              <w:t xml:space="preserve"> </w:t>
            </w:r>
            <w:r w:rsidRPr="009159C0">
              <w:rPr>
                <w:rFonts w:asciiTheme="minorHAnsi" w:hAnsiTheme="minorHAnsi"/>
                <w:sz w:val="20"/>
                <w:szCs w:val="20"/>
              </w:rPr>
              <w:t>N/A</w:t>
            </w:r>
          </w:p>
          <w:p w:rsidR="00C24EC1" w:rsidRPr="009159C0" w:rsidRDefault="00C24EC1" w:rsidP="00C24EC1">
            <w:pPr>
              <w:ind w:left="288" w:hanging="288"/>
              <w:rPr>
                <w:rFonts w:asciiTheme="minorHAnsi" w:hAnsiTheme="minorHAnsi"/>
                <w:sz w:val="20"/>
                <w:szCs w:val="20"/>
              </w:rPr>
            </w:pPr>
          </w:p>
          <w:p w:rsidR="00C24EC1" w:rsidRPr="009159C0" w:rsidRDefault="00C24EC1" w:rsidP="00C24EC1">
            <w:pPr>
              <w:ind w:left="288" w:hanging="288"/>
              <w:rPr>
                <w:rFonts w:asciiTheme="minorHAnsi" w:hAnsiTheme="minorHAnsi"/>
                <w:sz w:val="20"/>
                <w:szCs w:val="20"/>
              </w:rPr>
            </w:pPr>
          </w:p>
        </w:tc>
        <w:tc>
          <w:tcPr>
            <w:tcW w:w="5755" w:type="dxa"/>
            <w:tcBorders>
              <w:top w:val="nil"/>
            </w:tcBorders>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create up to three environments to act within considering possible transitions needed (e.g. visiting another kingdom, preparing for a conflic</w:t>
            </w:r>
            <w:r>
              <w:rPr>
                <w:rFonts w:asciiTheme="minorHAnsi" w:hAnsiTheme="minorHAnsi"/>
                <w:sz w:val="20"/>
                <w:szCs w:val="20"/>
              </w:rPr>
              <w:t>t, preparing for a celebration)</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 xml:space="preserve">Students may interact with other </w:t>
            </w:r>
            <w:r>
              <w:rPr>
                <w:rFonts w:asciiTheme="minorHAnsi" w:hAnsiTheme="minorHAnsi"/>
                <w:sz w:val="20"/>
                <w:szCs w:val="20"/>
              </w:rPr>
              <w:t>characters</w:t>
            </w:r>
          </w:p>
          <w:p w:rsidR="00C24EC1" w:rsidRPr="009159C0" w:rsidRDefault="00C24EC1" w:rsidP="00C24EC1">
            <w:pPr>
              <w:ind w:left="288" w:hanging="288"/>
              <w:rPr>
                <w:rFonts w:asciiTheme="minorHAnsi" w:hAnsiTheme="minorHAnsi"/>
                <w:sz w:val="20"/>
                <w:szCs w:val="20"/>
              </w:rPr>
            </w:pPr>
            <w:r>
              <w:rPr>
                <w:rFonts w:asciiTheme="minorHAnsi" w:hAnsiTheme="minorHAnsi"/>
                <w:sz w:val="20"/>
                <w:szCs w:val="20"/>
              </w:rPr>
              <w:t>Students may change characters</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Critical Content:</w:t>
            </w:r>
          </w:p>
        </w:tc>
        <w:tc>
          <w:tcPr>
            <w:tcW w:w="11075" w:type="dxa"/>
            <w:gridSpan w:val="2"/>
            <w:shd w:val="clear" w:color="auto" w:fill="auto"/>
          </w:tcPr>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 xml:space="preserve">Skills of cooperation and sharing with others </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 xml:space="preserve">Problem-solving strategies. </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Communication skills</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Various expressions of emotions</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Appropriate expressions of emotions</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Effective listening skills</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Different ways characters move in specific environments that show relationships and dependency</w:t>
            </w:r>
          </w:p>
          <w:p w:rsidR="00C24EC1" w:rsidRPr="009159C0" w:rsidRDefault="00C24EC1" w:rsidP="00FA7721">
            <w:pPr>
              <w:numPr>
                <w:ilvl w:val="0"/>
                <w:numId w:val="24"/>
              </w:numPr>
              <w:ind w:hanging="288"/>
              <w:rPr>
                <w:rFonts w:asciiTheme="minorHAnsi" w:hAnsiTheme="minorHAnsi"/>
                <w:sz w:val="20"/>
                <w:szCs w:val="20"/>
              </w:rPr>
            </w:pPr>
            <w:r w:rsidRPr="009159C0">
              <w:rPr>
                <w:rFonts w:asciiTheme="minorHAnsi" w:hAnsiTheme="minorHAnsi"/>
                <w:sz w:val="20"/>
                <w:szCs w:val="20"/>
              </w:rPr>
              <w:t>Examples of scene setting</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Key Skills:</w:t>
            </w:r>
          </w:p>
        </w:tc>
        <w:tc>
          <w:tcPr>
            <w:tcW w:w="11075" w:type="dxa"/>
            <w:gridSpan w:val="2"/>
            <w:shd w:val="clear" w:color="auto" w:fill="auto"/>
          </w:tcPr>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Listen effectively to the speaker</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Express emotions and feelings in ways that are appropriate to the situation</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 xml:space="preserve">Create environments, where characters interact through movement with their setting </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 xml:space="preserve">Describe several different environments where animals relate to their environment </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Identify how audience members understand an animal’s relationship to their environment through observation</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Describe how the stage, actions and relationships of the performers and the setting communicated the environment to the audience</w:t>
            </w:r>
          </w:p>
          <w:p w:rsidR="00C24EC1" w:rsidRPr="009159C0" w:rsidRDefault="00C24EC1" w:rsidP="00FA7721">
            <w:pPr>
              <w:pStyle w:val="NoSpacing"/>
              <w:numPr>
                <w:ilvl w:val="0"/>
                <w:numId w:val="25"/>
              </w:numPr>
              <w:ind w:left="288" w:hanging="288"/>
              <w:rPr>
                <w:rFonts w:asciiTheme="minorHAnsi" w:hAnsiTheme="minorHAnsi"/>
                <w:sz w:val="20"/>
                <w:szCs w:val="20"/>
              </w:rPr>
            </w:pPr>
            <w:r w:rsidRPr="009159C0">
              <w:rPr>
                <w:rFonts w:asciiTheme="minorHAnsi" w:hAnsiTheme="minorHAnsi"/>
                <w:sz w:val="20"/>
                <w:szCs w:val="20"/>
              </w:rPr>
              <w:t>Ask questions, based on discoveries, after viewing each performance</w:t>
            </w:r>
          </w:p>
        </w:tc>
      </w:tr>
      <w:tr w:rsidR="00C24EC1" w:rsidRPr="00CF01C9" w:rsidTr="00A50A2A">
        <w:tc>
          <w:tcPr>
            <w:tcW w:w="3706" w:type="dxa"/>
            <w:shd w:val="clear" w:color="auto" w:fill="D9D9D9"/>
            <w:noWrap/>
          </w:tcPr>
          <w:p w:rsidR="00C24EC1" w:rsidRPr="000C148F" w:rsidRDefault="00C24EC1" w:rsidP="00CF01C9">
            <w:pPr>
              <w:ind w:left="0" w:firstLine="0"/>
              <w:rPr>
                <w:b/>
                <w:sz w:val="20"/>
              </w:rPr>
            </w:pPr>
            <w:r w:rsidRPr="000C148F">
              <w:rPr>
                <w:b/>
                <w:sz w:val="20"/>
              </w:rPr>
              <w:t>Critical Language:</w:t>
            </w:r>
          </w:p>
        </w:tc>
        <w:tc>
          <w:tcPr>
            <w:tcW w:w="11075" w:type="dxa"/>
            <w:gridSpan w:val="2"/>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Emotions, feelings, expressions, listening skills, mood, setting, character, costume, scene, speed, pitch, volume, culture, mood, setting (time and place), character, communicate, feelings, observation, express</w:t>
            </w:r>
          </w:p>
        </w:tc>
      </w:tr>
    </w:tbl>
    <w:p w:rsidR="006E0D5B" w:rsidRDefault="006E0D5B">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552C52" w:rsidRPr="00552C52" w:rsidTr="00A50A2A">
        <w:tc>
          <w:tcPr>
            <w:tcW w:w="14781" w:type="dxa"/>
            <w:gridSpan w:val="3"/>
            <w:shd w:val="clear" w:color="auto" w:fill="A6A6A6"/>
            <w:noWrap/>
          </w:tcPr>
          <w:p w:rsidR="00552C52" w:rsidRPr="00552C52" w:rsidRDefault="00552C52" w:rsidP="00582129">
            <w:pPr>
              <w:spacing w:line="276" w:lineRule="auto"/>
              <w:ind w:left="0" w:firstLine="0"/>
              <w:rPr>
                <w:b/>
                <w:sz w:val="20"/>
                <w:szCs w:val="20"/>
              </w:rPr>
            </w:pPr>
            <w:r w:rsidRPr="00552C52">
              <w:rPr>
                <w:b/>
                <w:sz w:val="20"/>
                <w:szCs w:val="20"/>
              </w:rPr>
              <w:t xml:space="preserve">Learning Experience # </w:t>
            </w:r>
            <w:r w:rsidR="00C975F0">
              <w:rPr>
                <w:b/>
                <w:sz w:val="20"/>
                <w:szCs w:val="20"/>
              </w:rPr>
              <w:t>8</w:t>
            </w:r>
          </w:p>
        </w:tc>
      </w:tr>
      <w:tr w:rsidR="00582129" w:rsidRPr="00552C52" w:rsidTr="00126AE8">
        <w:tc>
          <w:tcPr>
            <w:tcW w:w="14781" w:type="dxa"/>
            <w:gridSpan w:val="3"/>
            <w:shd w:val="clear" w:color="auto" w:fill="D9D9D9"/>
            <w:noWrap/>
          </w:tcPr>
          <w:p w:rsidR="00CA45BD" w:rsidRDefault="00C24EC1" w:rsidP="00C24EC1">
            <w:pPr>
              <w:ind w:left="0" w:firstLine="0"/>
              <w:rPr>
                <w:i/>
                <w:sz w:val="28"/>
                <w:szCs w:val="28"/>
              </w:rPr>
            </w:pPr>
            <w:r>
              <w:rPr>
                <w:i/>
                <w:sz w:val="28"/>
                <w:szCs w:val="28"/>
              </w:rPr>
              <w:t xml:space="preserve">Both disciplines integrated   </w:t>
            </w:r>
          </w:p>
          <w:p w:rsidR="00CA45BD" w:rsidRDefault="00CA45BD" w:rsidP="00CA45BD">
            <w:pPr>
              <w:ind w:left="0" w:firstLine="0"/>
              <w:rPr>
                <w:sz w:val="28"/>
                <w:szCs w:val="28"/>
              </w:rPr>
            </w:pPr>
            <w:r w:rsidRPr="00973AC5">
              <w:rPr>
                <w:sz w:val="28"/>
                <w:szCs w:val="28"/>
                <w:highlight w:val="magenta"/>
              </w:rPr>
              <w:t>The teacher may introduce a student-centered context (e.g., emotional situations when students had an argument with a friend/sibling, emotional choice about following a parent’s rule) so that students can begin examining specific verbal and non-verbal expressions of feelings to a given context.</w:t>
            </w:r>
          </w:p>
          <w:p w:rsidR="00C24EC1" w:rsidRDefault="00C24EC1" w:rsidP="00C24EC1">
            <w:pPr>
              <w:ind w:left="0" w:firstLine="0"/>
              <w:jc w:val="right"/>
              <w:rPr>
                <w:sz w:val="28"/>
                <w:szCs w:val="28"/>
              </w:rPr>
            </w:pPr>
            <w:r w:rsidRPr="009246EB">
              <w:rPr>
                <w:b/>
                <w:sz w:val="28"/>
                <w:szCs w:val="28"/>
              </w:rPr>
              <w:t>Integration Continuum Color</w:t>
            </w:r>
            <w:r w:rsidRPr="00945F58">
              <w:rPr>
                <w:sz w:val="28"/>
                <w:szCs w:val="28"/>
              </w:rPr>
              <w:t xml:space="preserve">:  GREEN   </w:t>
            </w:r>
            <w:r w:rsidRPr="00F4799D">
              <w:rPr>
                <w:sz w:val="28"/>
                <w:szCs w:val="28"/>
              </w:rPr>
              <w:t>BLUE</w:t>
            </w:r>
            <w:r w:rsidRPr="00945F58">
              <w:rPr>
                <w:sz w:val="28"/>
                <w:szCs w:val="28"/>
              </w:rPr>
              <w:t xml:space="preserve">    </w:t>
            </w:r>
            <w:r w:rsidRPr="00F4799D">
              <w:rPr>
                <w:sz w:val="28"/>
                <w:szCs w:val="28"/>
                <w:highlight w:val="magenta"/>
              </w:rPr>
              <w:t>PINK</w:t>
            </w:r>
            <w:r w:rsidRPr="00945F58">
              <w:rPr>
                <w:sz w:val="28"/>
                <w:szCs w:val="28"/>
              </w:rPr>
              <w:t xml:space="preserve">    YELLOW</w:t>
            </w:r>
          </w:p>
          <w:p w:rsidR="00582129" w:rsidRPr="00582129" w:rsidRDefault="00C24EC1" w:rsidP="00C24EC1">
            <w:pPr>
              <w:ind w:left="0" w:firstLine="0"/>
              <w:jc w:val="right"/>
              <w:rPr>
                <w:sz w:val="28"/>
                <w:szCs w:val="28"/>
              </w:rPr>
            </w:pPr>
            <w:r>
              <w:rPr>
                <w:sz w:val="16"/>
                <w:szCs w:val="16"/>
              </w:rPr>
              <w:t xml:space="preserve">PINK: </w:t>
            </w:r>
            <w:r w:rsidRPr="00F4799D">
              <w:rPr>
                <w:sz w:val="16"/>
                <w:szCs w:val="16"/>
              </w:rPr>
              <w:t>Work combines some techniques, skills, and concepts from arts and non-arts disciplines, but proficiency is uneven.</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Generalization Connection(s):</w:t>
            </w:r>
          </w:p>
        </w:tc>
        <w:tc>
          <w:tcPr>
            <w:tcW w:w="11075" w:type="dxa"/>
            <w:gridSpan w:val="2"/>
            <w:shd w:val="clear" w:color="auto" w:fill="auto"/>
            <w:noWrap/>
          </w:tcPr>
          <w:p w:rsidR="00C24EC1" w:rsidRPr="00C24EC1" w:rsidRDefault="00C24EC1" w:rsidP="00C24EC1">
            <w:pPr>
              <w:ind w:left="288" w:hanging="288"/>
              <w:rPr>
                <w:rFonts w:asciiTheme="minorHAnsi" w:hAnsiTheme="minorHAnsi"/>
                <w:b/>
                <w:i/>
                <w:sz w:val="20"/>
                <w:szCs w:val="20"/>
              </w:rPr>
            </w:pPr>
            <w:r w:rsidRPr="00C24EC1">
              <w:rPr>
                <w:rFonts w:asciiTheme="minorHAnsi" w:hAnsiTheme="minorHAnsi"/>
                <w:b/>
                <w:i/>
                <w:sz w:val="20"/>
                <w:szCs w:val="20"/>
              </w:rPr>
              <w:t>Comprehensive Health:</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Appropriate expression of emotions with others will improve communication, allow for problem-solving in a healthy way and develop lifelong skills</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Various resources such as parents or other trusted adults can provide problem-solving strategies to help a person to make more positive decisions</w:t>
            </w:r>
          </w:p>
          <w:p w:rsidR="00C24EC1" w:rsidRPr="00C24EC1" w:rsidRDefault="00C24EC1" w:rsidP="00C24EC1">
            <w:pPr>
              <w:ind w:left="288" w:hanging="288"/>
              <w:rPr>
                <w:rFonts w:asciiTheme="minorHAnsi" w:hAnsiTheme="minorHAnsi"/>
                <w:b/>
                <w:i/>
                <w:sz w:val="20"/>
                <w:szCs w:val="20"/>
              </w:rPr>
            </w:pPr>
            <w:r w:rsidRPr="00C24EC1">
              <w:rPr>
                <w:rFonts w:asciiTheme="minorHAnsi" w:hAnsiTheme="minorHAnsi"/>
                <w:b/>
                <w:i/>
                <w:sz w:val="20"/>
                <w:szCs w:val="20"/>
              </w:rPr>
              <w:t>Drama and Theatre Arts:</w:t>
            </w:r>
          </w:p>
          <w:p w:rsidR="00C24EC1" w:rsidRPr="009159C0" w:rsidRDefault="00C24EC1" w:rsidP="00C24EC1">
            <w:pPr>
              <w:ind w:left="576" w:hanging="288"/>
              <w:rPr>
                <w:rFonts w:asciiTheme="minorHAnsi" w:hAnsiTheme="minorHAnsi"/>
                <w:sz w:val="20"/>
                <w:szCs w:val="20"/>
              </w:rPr>
            </w:pPr>
            <w:r w:rsidRPr="009159C0">
              <w:rPr>
                <w:rFonts w:asciiTheme="minorHAnsi" w:hAnsiTheme="minorHAnsi"/>
                <w:sz w:val="20"/>
                <w:szCs w:val="20"/>
              </w:rPr>
              <w:t>Animal characters are personified through informed actions within their environments</w:t>
            </w:r>
          </w:p>
        </w:tc>
      </w:tr>
      <w:tr w:rsidR="00C24EC1" w:rsidRPr="006C543D"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Teacher Resources:</w:t>
            </w:r>
          </w:p>
        </w:tc>
        <w:tc>
          <w:tcPr>
            <w:tcW w:w="11075" w:type="dxa"/>
            <w:gridSpan w:val="2"/>
            <w:shd w:val="clear" w:color="auto" w:fill="auto"/>
            <w:noWrap/>
          </w:tcPr>
          <w:p w:rsidR="00C24EC1" w:rsidRPr="009159C0" w:rsidRDefault="00E3589D" w:rsidP="00C24EC1">
            <w:pPr>
              <w:ind w:left="288" w:hanging="288"/>
              <w:rPr>
                <w:rFonts w:asciiTheme="minorHAnsi" w:hAnsiTheme="minorHAnsi"/>
                <w:sz w:val="20"/>
                <w:szCs w:val="20"/>
              </w:rPr>
            </w:pPr>
            <w:hyperlink r:id="rId86" w:history="1">
              <w:r w:rsidR="00C24EC1" w:rsidRPr="00C24EC1">
                <w:rPr>
                  <w:rStyle w:val="Hyperlink"/>
                  <w:rFonts w:asciiTheme="minorHAnsi" w:hAnsiTheme="minorHAnsi"/>
                  <w:sz w:val="20"/>
                  <w:szCs w:val="20"/>
                </w:rPr>
                <w:t>http://digitalcollections.sit.edu/cgi/viewcontent.cgi?article=1263&amp;context=ipp_collection</w:t>
              </w:r>
            </w:hyperlink>
            <w:r w:rsidR="00C24EC1">
              <w:rPr>
                <w:rFonts w:asciiTheme="minorHAnsi" w:hAnsiTheme="minorHAnsi"/>
                <w:sz w:val="20"/>
                <w:szCs w:val="20"/>
              </w:rPr>
              <w:t xml:space="preserve"> </w:t>
            </w:r>
            <w:r w:rsidR="00C24EC1" w:rsidRPr="009159C0">
              <w:rPr>
                <w:rFonts w:asciiTheme="minorHAnsi" w:hAnsiTheme="minorHAnsi"/>
                <w:sz w:val="20"/>
                <w:szCs w:val="20"/>
              </w:rPr>
              <w:t xml:space="preserve">Theatre Games and Group Problem-Solving Exercises for the Foreign Language Classroom (Look at Initiative Games. These have no set solution and require students to problem solve together.)  </w:t>
            </w:r>
          </w:p>
          <w:p w:rsidR="00C24EC1" w:rsidRPr="009159C0" w:rsidRDefault="00E3589D" w:rsidP="00C24EC1">
            <w:pPr>
              <w:ind w:left="288" w:hanging="288"/>
              <w:rPr>
                <w:rFonts w:asciiTheme="minorHAnsi" w:hAnsiTheme="minorHAnsi"/>
                <w:sz w:val="20"/>
                <w:szCs w:val="20"/>
              </w:rPr>
            </w:pPr>
            <w:hyperlink r:id="rId87" w:history="1">
              <w:r w:rsidR="00C24EC1" w:rsidRPr="00C24EC1">
                <w:rPr>
                  <w:rStyle w:val="Hyperlink"/>
                  <w:rFonts w:asciiTheme="minorHAnsi" w:hAnsiTheme="minorHAnsi"/>
                  <w:sz w:val="20"/>
                  <w:szCs w:val="20"/>
                </w:rPr>
                <w:t>http://www.amazon.com/How-Make-Keep-Friends-Challenges/dp/1456313460</w:t>
              </w:r>
            </w:hyperlink>
            <w:r w:rsidR="00C24EC1">
              <w:rPr>
                <w:rFonts w:asciiTheme="minorHAnsi" w:hAnsiTheme="minorHAnsi"/>
                <w:sz w:val="20"/>
                <w:szCs w:val="20"/>
              </w:rPr>
              <w:t xml:space="preserve"> </w:t>
            </w:r>
            <w:r w:rsidR="00C24EC1" w:rsidRPr="009159C0">
              <w:rPr>
                <w:rFonts w:asciiTheme="minorHAnsi" w:hAnsiTheme="minorHAnsi"/>
                <w:sz w:val="20"/>
                <w:szCs w:val="20"/>
              </w:rPr>
              <w:t>How to Make and Keep Friends: Tips for Kids to Overcome 50 Common Social Challenges - by Nadine Briggs (Problem-solving between friends)</w:t>
            </w:r>
          </w:p>
          <w:p w:rsidR="00C24EC1" w:rsidRPr="009159C0" w:rsidRDefault="00E3589D" w:rsidP="00C24EC1">
            <w:pPr>
              <w:ind w:left="288" w:hanging="288"/>
              <w:rPr>
                <w:rFonts w:asciiTheme="minorHAnsi" w:hAnsiTheme="minorHAnsi"/>
                <w:sz w:val="20"/>
                <w:szCs w:val="20"/>
              </w:rPr>
            </w:pPr>
            <w:hyperlink r:id="rId88" w:history="1">
              <w:r w:rsidR="00C24EC1" w:rsidRPr="00C24EC1">
                <w:rPr>
                  <w:rStyle w:val="Hyperlink"/>
                  <w:rFonts w:asciiTheme="minorHAnsi" w:hAnsiTheme="minorHAnsi"/>
                  <w:sz w:val="20"/>
                  <w:szCs w:val="20"/>
                </w:rPr>
                <w:t>http://www.amazon.com/Conflict-Resolution-Kindergarten-Positive-Actions/dp/0742427862</w:t>
              </w:r>
            </w:hyperlink>
            <w:r w:rsidR="00C24EC1">
              <w:rPr>
                <w:rFonts w:asciiTheme="minorHAnsi" w:hAnsiTheme="minorHAnsi"/>
                <w:sz w:val="20"/>
                <w:szCs w:val="20"/>
              </w:rPr>
              <w:t xml:space="preserve"> </w:t>
            </w:r>
            <w:r w:rsidR="00C24EC1" w:rsidRPr="009159C0">
              <w:rPr>
                <w:rFonts w:asciiTheme="minorHAnsi" w:hAnsiTheme="minorHAnsi"/>
                <w:sz w:val="20"/>
                <w:szCs w:val="20"/>
              </w:rPr>
              <w:t>Conflict Resolution, Kindergarten-Grade 1: Positive Actions - by Martha Kendall (Strategies, role plays, useful dialogue)</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Student Resources:</w:t>
            </w:r>
          </w:p>
        </w:tc>
        <w:tc>
          <w:tcPr>
            <w:tcW w:w="11075" w:type="dxa"/>
            <w:gridSpan w:val="2"/>
            <w:shd w:val="clear" w:color="auto" w:fill="auto"/>
            <w:noWrap/>
          </w:tcPr>
          <w:p w:rsidR="00C24EC1" w:rsidRPr="009159C0" w:rsidRDefault="00C24EC1" w:rsidP="00C24EC1">
            <w:pPr>
              <w:ind w:left="288" w:hanging="288"/>
              <w:rPr>
                <w:rFonts w:asciiTheme="minorHAnsi" w:hAnsiTheme="minorHAnsi"/>
                <w:sz w:val="20"/>
                <w:szCs w:val="20"/>
              </w:rPr>
            </w:pPr>
            <w:r w:rsidRPr="009159C0">
              <w:rPr>
                <w:rFonts w:asciiTheme="minorHAnsi" w:hAnsiTheme="minorHAnsi"/>
                <w:i/>
                <w:sz w:val="20"/>
                <w:szCs w:val="20"/>
              </w:rPr>
              <w:t xml:space="preserve">I Want It! </w:t>
            </w:r>
            <w:r w:rsidRPr="009159C0">
              <w:rPr>
                <w:rFonts w:asciiTheme="minorHAnsi" w:hAnsiTheme="minorHAnsi"/>
                <w:sz w:val="20"/>
                <w:szCs w:val="20"/>
              </w:rPr>
              <w:t xml:space="preserve">- Elizabeth </w:t>
            </w:r>
            <w:proofErr w:type="spellStart"/>
            <w:r w:rsidRPr="009159C0">
              <w:rPr>
                <w:rFonts w:asciiTheme="minorHAnsi" w:hAnsiTheme="minorHAnsi"/>
                <w:sz w:val="20"/>
                <w:szCs w:val="20"/>
              </w:rPr>
              <w:t>Crary</w:t>
            </w:r>
            <w:proofErr w:type="spellEnd"/>
            <w:r w:rsidRPr="009159C0">
              <w:rPr>
                <w:rFonts w:asciiTheme="minorHAnsi" w:hAnsiTheme="minorHAnsi"/>
                <w:sz w:val="20"/>
                <w:szCs w:val="20"/>
              </w:rPr>
              <w:t xml:space="preserve"> (Problem-solving among kids) </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i/>
                <w:sz w:val="20"/>
                <w:szCs w:val="20"/>
              </w:rPr>
              <w:t>Talk and Work It Out</w:t>
            </w:r>
            <w:r w:rsidRPr="009159C0">
              <w:rPr>
                <w:rFonts w:asciiTheme="minorHAnsi" w:hAnsiTheme="minorHAnsi"/>
                <w:sz w:val="20"/>
                <w:szCs w:val="20"/>
              </w:rPr>
              <w:t xml:space="preserve">  - Cheri J. </w:t>
            </w:r>
            <w:proofErr w:type="spellStart"/>
            <w:r w:rsidRPr="009159C0">
              <w:rPr>
                <w:rFonts w:asciiTheme="minorHAnsi" w:hAnsiTheme="minorHAnsi"/>
                <w:sz w:val="20"/>
                <w:szCs w:val="20"/>
              </w:rPr>
              <w:t>Meiners</w:t>
            </w:r>
            <w:proofErr w:type="spellEnd"/>
            <w:r w:rsidRPr="009159C0">
              <w:rPr>
                <w:rFonts w:asciiTheme="minorHAnsi" w:hAnsiTheme="minorHAnsi"/>
                <w:sz w:val="20"/>
                <w:szCs w:val="20"/>
              </w:rPr>
              <w:t xml:space="preserve"> (Problem-solving among kids)</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i/>
                <w:sz w:val="20"/>
                <w:szCs w:val="20"/>
              </w:rPr>
              <w:t>No, It’s Mine</w:t>
            </w:r>
            <w:r w:rsidRPr="009159C0">
              <w:rPr>
                <w:rFonts w:asciiTheme="minorHAnsi" w:hAnsiTheme="minorHAnsi"/>
                <w:sz w:val="20"/>
                <w:szCs w:val="20"/>
              </w:rPr>
              <w:t xml:space="preserve"> – </w:t>
            </w:r>
            <w:proofErr w:type="spellStart"/>
            <w:r w:rsidRPr="009159C0">
              <w:rPr>
                <w:rFonts w:asciiTheme="minorHAnsi" w:hAnsiTheme="minorHAnsi"/>
                <w:sz w:val="20"/>
                <w:szCs w:val="20"/>
              </w:rPr>
              <w:t>Shimrit</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Nothman</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Lior</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Misrachi</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Bushra</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Owais</w:t>
            </w:r>
            <w:proofErr w:type="spellEnd"/>
            <w:r w:rsidRPr="009159C0">
              <w:rPr>
                <w:rFonts w:asciiTheme="minorHAnsi" w:hAnsiTheme="minorHAnsi"/>
                <w:sz w:val="20"/>
                <w:szCs w:val="20"/>
              </w:rPr>
              <w:t xml:space="preserve"> (Problem-solving among kids) </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i/>
                <w:sz w:val="20"/>
                <w:szCs w:val="20"/>
              </w:rPr>
              <w:t xml:space="preserve">Give It Back </w:t>
            </w:r>
            <w:r w:rsidRPr="009159C0">
              <w:rPr>
                <w:rFonts w:asciiTheme="minorHAnsi" w:hAnsiTheme="minorHAnsi"/>
                <w:sz w:val="20"/>
                <w:szCs w:val="20"/>
              </w:rPr>
              <w:t xml:space="preserve">- </w:t>
            </w:r>
            <w:proofErr w:type="spellStart"/>
            <w:r w:rsidRPr="009159C0">
              <w:rPr>
                <w:rFonts w:asciiTheme="minorHAnsi" w:hAnsiTheme="minorHAnsi"/>
                <w:sz w:val="20"/>
                <w:szCs w:val="20"/>
              </w:rPr>
              <w:t>Shimrit</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Nothman</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Lior</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Misrachi</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Bushra</w:t>
            </w:r>
            <w:proofErr w:type="spellEnd"/>
            <w:r w:rsidRPr="009159C0">
              <w:rPr>
                <w:rFonts w:asciiTheme="minorHAnsi" w:hAnsiTheme="minorHAnsi"/>
                <w:sz w:val="20"/>
                <w:szCs w:val="20"/>
              </w:rPr>
              <w:t xml:space="preserve"> </w:t>
            </w:r>
            <w:proofErr w:type="spellStart"/>
            <w:r w:rsidRPr="009159C0">
              <w:rPr>
                <w:rFonts w:asciiTheme="minorHAnsi" w:hAnsiTheme="minorHAnsi"/>
                <w:sz w:val="20"/>
                <w:szCs w:val="20"/>
              </w:rPr>
              <w:t>Owai</w:t>
            </w:r>
            <w:r>
              <w:rPr>
                <w:rFonts w:asciiTheme="minorHAnsi" w:hAnsiTheme="minorHAnsi"/>
                <w:sz w:val="20"/>
                <w:szCs w:val="20"/>
              </w:rPr>
              <w:t>s</w:t>
            </w:r>
            <w:proofErr w:type="spellEnd"/>
            <w:r>
              <w:rPr>
                <w:rFonts w:asciiTheme="minorHAnsi" w:hAnsiTheme="minorHAnsi"/>
                <w:sz w:val="20"/>
                <w:szCs w:val="20"/>
              </w:rPr>
              <w:t xml:space="preserve"> (Problem-solving among kids) </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Assessment:</w:t>
            </w:r>
          </w:p>
        </w:tc>
        <w:tc>
          <w:tcPr>
            <w:tcW w:w="11075" w:type="dxa"/>
            <w:gridSpan w:val="2"/>
            <w:shd w:val="clear" w:color="auto" w:fill="auto"/>
            <w:noWrap/>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 xml:space="preserve">Students will perform an improvised scene of possible problem-solving steps that could be used in a teacher-selected peer scenario that would provide a resolution (e.g., an argument with a friend/sibling, choice about following a parent’s rule) </w:t>
            </w:r>
          </w:p>
          <w:p w:rsidR="00C24EC1" w:rsidRPr="009159C0" w:rsidRDefault="00C24EC1" w:rsidP="00C24EC1">
            <w:pPr>
              <w:ind w:left="288" w:hanging="288"/>
              <w:rPr>
                <w:rFonts w:asciiTheme="minorHAnsi" w:hAnsiTheme="minorHAnsi"/>
                <w:i/>
                <w:sz w:val="20"/>
                <w:szCs w:val="20"/>
              </w:rPr>
            </w:pPr>
            <w:r w:rsidRPr="009159C0">
              <w:rPr>
                <w:rFonts w:asciiTheme="minorHAnsi" w:hAnsiTheme="minorHAnsi"/>
                <w:i/>
                <w:sz w:val="20"/>
                <w:szCs w:val="20"/>
              </w:rPr>
              <w:t>And</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 xml:space="preserve">Create a journal entry where they illustrate their favorite problem and solution from the day. </w:t>
            </w:r>
          </w:p>
          <w:p w:rsidR="00C24EC1" w:rsidRPr="009159C0" w:rsidRDefault="00E3589D" w:rsidP="00C24EC1">
            <w:pPr>
              <w:ind w:left="288" w:hanging="288"/>
              <w:rPr>
                <w:rFonts w:asciiTheme="minorHAnsi" w:hAnsiTheme="minorHAnsi"/>
                <w:sz w:val="20"/>
                <w:szCs w:val="20"/>
              </w:rPr>
            </w:pPr>
            <w:hyperlink r:id="rId89" w:history="1">
              <w:r w:rsidR="00C24EC1" w:rsidRPr="00C24EC1">
                <w:rPr>
                  <w:rStyle w:val="Hyperlink"/>
                  <w:rFonts w:asciiTheme="minorHAnsi" w:hAnsiTheme="minorHAnsi"/>
                  <w:sz w:val="20"/>
                  <w:szCs w:val="20"/>
                </w:rPr>
                <w:t>http://digitalcollections.sit.edu/cgi/viewcontent.cgi?article=1263&amp;context=ipp_collection</w:t>
              </w:r>
            </w:hyperlink>
            <w:r w:rsidR="00C24EC1">
              <w:rPr>
                <w:rFonts w:asciiTheme="minorHAnsi" w:hAnsiTheme="minorHAnsi"/>
                <w:sz w:val="20"/>
                <w:szCs w:val="20"/>
              </w:rPr>
              <w:t xml:space="preserve"> </w:t>
            </w:r>
            <w:r w:rsidR="00C24EC1" w:rsidRPr="009159C0">
              <w:rPr>
                <w:rFonts w:asciiTheme="minorHAnsi" w:hAnsiTheme="minorHAnsi"/>
                <w:sz w:val="20"/>
                <w:szCs w:val="20"/>
              </w:rPr>
              <w:t>-pages 29-32 (Theatre Games and Group Problem Solving Activities)</w:t>
            </w:r>
          </w:p>
          <w:p w:rsidR="00C24EC1" w:rsidRPr="009159C0" w:rsidRDefault="00E3589D" w:rsidP="00C24EC1">
            <w:pPr>
              <w:ind w:left="288" w:hanging="288"/>
              <w:rPr>
                <w:rFonts w:asciiTheme="minorHAnsi" w:hAnsiTheme="minorHAnsi"/>
                <w:sz w:val="20"/>
                <w:szCs w:val="20"/>
              </w:rPr>
            </w:pPr>
            <w:hyperlink r:id="rId90" w:history="1">
              <w:r w:rsidR="00C24EC1" w:rsidRPr="009159C0">
                <w:rPr>
                  <w:rStyle w:val="Hyperlink1"/>
                  <w:rFonts w:asciiTheme="minorHAnsi" w:hAnsiTheme="minorHAnsi"/>
                  <w:szCs w:val="20"/>
                </w:rPr>
                <w:t>http://tccl.rit.albany.edu/knilt/index.php/Unit_Four:_How_to_incorporate_play_observations_in_the_kindergarten_classroom</w:t>
              </w:r>
            </w:hyperlink>
            <w:r w:rsidR="00C24EC1" w:rsidRPr="009159C0">
              <w:rPr>
                <w:rFonts w:asciiTheme="minorHAnsi" w:hAnsiTheme="minorHAnsi"/>
                <w:sz w:val="20"/>
                <w:szCs w:val="20"/>
              </w:rPr>
              <w:t xml:space="preserve"> (Great ideas for observational note-taking for young students’ performance work)</w:t>
            </w:r>
          </w:p>
          <w:p w:rsidR="00C24EC1" w:rsidRPr="009159C0" w:rsidRDefault="00E3589D" w:rsidP="00C24EC1">
            <w:pPr>
              <w:ind w:left="288" w:hanging="288"/>
              <w:rPr>
                <w:rFonts w:asciiTheme="minorHAnsi" w:hAnsiTheme="minorHAnsi"/>
                <w:sz w:val="20"/>
                <w:szCs w:val="20"/>
              </w:rPr>
            </w:pPr>
            <w:hyperlink r:id="rId91" w:history="1">
              <w:r w:rsidR="00C24EC1" w:rsidRPr="009159C0">
                <w:rPr>
                  <w:rStyle w:val="Hyperlink1"/>
                  <w:rFonts w:asciiTheme="minorHAnsi" w:hAnsiTheme="minorHAnsi"/>
                  <w:szCs w:val="20"/>
                </w:rPr>
                <w:t>http://www.abcteach.com/free/p/port_26pt_line_story.pdf</w:t>
              </w:r>
            </w:hyperlink>
            <w:r w:rsidR="00C24EC1" w:rsidRPr="009159C0">
              <w:rPr>
                <w:rFonts w:asciiTheme="minorHAnsi" w:hAnsiTheme="minorHAnsi"/>
                <w:sz w:val="20"/>
                <w:szCs w:val="20"/>
              </w:rPr>
              <w:t xml:space="preserve"> (Blank, lined paper with room to write and visually document the stories told in the scenarios)</w:t>
            </w:r>
          </w:p>
        </w:tc>
      </w:tr>
      <w:tr w:rsidR="00C24EC1" w:rsidRPr="00552C52" w:rsidTr="00A50A2A">
        <w:trPr>
          <w:trHeight w:val="184"/>
        </w:trPr>
        <w:tc>
          <w:tcPr>
            <w:tcW w:w="3706" w:type="dxa"/>
            <w:vMerge w:val="restart"/>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lastRenderedPageBreak/>
              <w:t>Differentiation:</w:t>
            </w:r>
          </w:p>
          <w:p w:rsidR="00C24EC1" w:rsidRPr="00552C52" w:rsidRDefault="00C24EC1" w:rsidP="00552C52">
            <w:pPr>
              <w:spacing w:line="276" w:lineRule="auto"/>
              <w:ind w:left="0" w:firstLine="0"/>
              <w:rPr>
                <w:bCs/>
                <w:sz w:val="20"/>
                <w:szCs w:val="20"/>
              </w:rPr>
            </w:pPr>
            <w:r w:rsidRPr="00552C52">
              <w:rPr>
                <w:sz w:val="20"/>
                <w:szCs w:val="20"/>
              </w:rPr>
              <w:t>(</w:t>
            </w:r>
            <w:r w:rsidRPr="00552C52">
              <w:rPr>
                <w:bCs/>
                <w:sz w:val="20"/>
                <w:szCs w:val="20"/>
              </w:rPr>
              <w:t>Multiple means for students to access content and multiple modes for student to express understanding.)</w:t>
            </w:r>
          </w:p>
        </w:tc>
        <w:tc>
          <w:tcPr>
            <w:tcW w:w="5320" w:type="dxa"/>
            <w:shd w:val="clear" w:color="auto" w:fill="D9D9D9"/>
          </w:tcPr>
          <w:p w:rsidR="00C24EC1" w:rsidRPr="00D82C03" w:rsidRDefault="00C24EC1" w:rsidP="00C24EC1">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C24EC1" w:rsidRPr="00D82C03" w:rsidRDefault="00C24EC1" w:rsidP="00C24EC1">
            <w:pPr>
              <w:ind w:left="288" w:hanging="288"/>
              <w:rPr>
                <w:sz w:val="20"/>
                <w:szCs w:val="20"/>
              </w:rPr>
            </w:pPr>
            <w:r w:rsidRPr="00D82C03">
              <w:rPr>
                <w:b/>
                <w:sz w:val="20"/>
                <w:szCs w:val="20"/>
              </w:rPr>
              <w:t>Expression</w:t>
            </w:r>
            <w:r w:rsidRPr="00D82C03">
              <w:rPr>
                <w:sz w:val="20"/>
                <w:szCs w:val="20"/>
              </w:rPr>
              <w:t xml:space="preserve"> (Products and/or Performance)</w:t>
            </w:r>
          </w:p>
        </w:tc>
      </w:tr>
      <w:tr w:rsidR="00C24EC1" w:rsidRPr="00552C52" w:rsidTr="00A50A2A">
        <w:trPr>
          <w:cantSplit/>
          <w:trHeight w:val="20"/>
        </w:trPr>
        <w:tc>
          <w:tcPr>
            <w:tcW w:w="3706" w:type="dxa"/>
            <w:vMerge/>
            <w:shd w:val="clear" w:color="auto" w:fill="D9D9D9"/>
            <w:noWrap/>
          </w:tcPr>
          <w:p w:rsidR="00C24EC1" w:rsidRPr="00552C52" w:rsidRDefault="00C24EC1" w:rsidP="00552C52">
            <w:pPr>
              <w:spacing w:line="276" w:lineRule="auto"/>
              <w:ind w:left="0" w:firstLine="0"/>
              <w:rPr>
                <w:b/>
                <w:sz w:val="20"/>
                <w:szCs w:val="20"/>
              </w:rPr>
            </w:pPr>
          </w:p>
        </w:tc>
        <w:tc>
          <w:tcPr>
            <w:tcW w:w="5320" w:type="dxa"/>
            <w:tcBorders>
              <w:top w:val="nil"/>
            </w:tcBorders>
            <w:shd w:val="clear" w:color="auto" w:fill="auto"/>
          </w:tcPr>
          <w:p w:rsidR="00C24EC1" w:rsidRPr="009159C0" w:rsidRDefault="00E3589D" w:rsidP="00C24EC1">
            <w:pPr>
              <w:ind w:left="288" w:hanging="288"/>
              <w:rPr>
                <w:rFonts w:asciiTheme="minorHAnsi" w:hAnsiTheme="minorHAnsi"/>
                <w:sz w:val="20"/>
                <w:szCs w:val="20"/>
              </w:rPr>
            </w:pPr>
            <w:hyperlink r:id="rId92" w:history="1">
              <w:r w:rsidR="00C24EC1" w:rsidRPr="009159C0">
                <w:rPr>
                  <w:rStyle w:val="Hyperlink1"/>
                  <w:rFonts w:asciiTheme="minorHAnsi" w:hAnsiTheme="minorHAnsi"/>
                  <w:szCs w:val="20"/>
                </w:rPr>
                <w:t>www.enchantedlearning.com/graphicorganizers</w:t>
              </w:r>
            </w:hyperlink>
            <w:r w:rsidR="00C24EC1" w:rsidRPr="009159C0">
              <w:rPr>
                <w:rFonts w:asciiTheme="minorHAnsi" w:hAnsiTheme="minorHAnsi"/>
                <w:sz w:val="20"/>
                <w:szCs w:val="20"/>
              </w:rPr>
              <w:t xml:space="preserve"> (Story frame graphic organizer)</w:t>
            </w:r>
          </w:p>
        </w:tc>
        <w:tc>
          <w:tcPr>
            <w:tcW w:w="5755" w:type="dxa"/>
            <w:tcBorders>
              <w:top w:val="nil"/>
            </w:tcBorders>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work with a peer using a graphic organizer to de</w:t>
            </w:r>
            <w:r>
              <w:rPr>
                <w:rFonts w:asciiTheme="minorHAnsi" w:hAnsiTheme="minorHAnsi"/>
                <w:sz w:val="20"/>
                <w:szCs w:val="20"/>
              </w:rPr>
              <w:t>velop the problem solving steps</w:t>
            </w:r>
          </w:p>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orally present the problem sol</w:t>
            </w:r>
            <w:r>
              <w:rPr>
                <w:rFonts w:asciiTheme="minorHAnsi" w:hAnsiTheme="minorHAnsi"/>
                <w:sz w:val="20"/>
                <w:szCs w:val="20"/>
              </w:rPr>
              <w:t>ving steps to a peer or teacher</w:t>
            </w:r>
          </w:p>
        </w:tc>
      </w:tr>
      <w:tr w:rsidR="00C24EC1" w:rsidRPr="00552C52" w:rsidTr="00A50A2A">
        <w:trPr>
          <w:cantSplit/>
          <w:trHeight w:val="20"/>
        </w:trPr>
        <w:tc>
          <w:tcPr>
            <w:tcW w:w="3706" w:type="dxa"/>
            <w:vMerge w:val="restart"/>
            <w:shd w:val="clear" w:color="auto" w:fill="D9D9D9"/>
            <w:noWrap/>
          </w:tcPr>
          <w:p w:rsidR="00C24EC1" w:rsidRPr="00552C52" w:rsidRDefault="00C24EC1" w:rsidP="00552C52">
            <w:pPr>
              <w:spacing w:line="276" w:lineRule="auto"/>
              <w:ind w:left="0" w:firstLine="0"/>
              <w:rPr>
                <w:b/>
                <w:sz w:val="20"/>
                <w:szCs w:val="20"/>
              </w:rPr>
            </w:pPr>
            <w:r>
              <w:br w:type="page"/>
            </w:r>
            <w:r w:rsidRPr="00552C52">
              <w:rPr>
                <w:b/>
                <w:sz w:val="20"/>
                <w:szCs w:val="20"/>
              </w:rPr>
              <w:t>Extensions for depth and complexity:</w:t>
            </w:r>
          </w:p>
        </w:tc>
        <w:tc>
          <w:tcPr>
            <w:tcW w:w="5320" w:type="dxa"/>
            <w:shd w:val="clear" w:color="auto" w:fill="D9D9D9"/>
          </w:tcPr>
          <w:p w:rsidR="00C24EC1" w:rsidRPr="00D82C03" w:rsidRDefault="00C24EC1" w:rsidP="00C24EC1">
            <w:pPr>
              <w:ind w:left="288" w:hanging="288"/>
              <w:rPr>
                <w:sz w:val="20"/>
                <w:szCs w:val="20"/>
              </w:rPr>
            </w:pPr>
            <w:r w:rsidRPr="00D82C03">
              <w:rPr>
                <w:b/>
                <w:sz w:val="20"/>
                <w:szCs w:val="20"/>
              </w:rPr>
              <w:t>Access</w:t>
            </w:r>
            <w:r w:rsidRPr="00D82C03">
              <w:rPr>
                <w:sz w:val="20"/>
                <w:szCs w:val="20"/>
              </w:rPr>
              <w:t xml:space="preserve"> (Resources and/or Process)</w:t>
            </w:r>
          </w:p>
        </w:tc>
        <w:tc>
          <w:tcPr>
            <w:tcW w:w="5755" w:type="dxa"/>
            <w:shd w:val="clear" w:color="auto" w:fill="D9D9D9"/>
          </w:tcPr>
          <w:p w:rsidR="00C24EC1" w:rsidRPr="00D82C03" w:rsidRDefault="00C24EC1" w:rsidP="00C24EC1">
            <w:pPr>
              <w:ind w:left="288" w:hanging="288"/>
              <w:rPr>
                <w:sz w:val="20"/>
                <w:szCs w:val="20"/>
              </w:rPr>
            </w:pPr>
            <w:r w:rsidRPr="00D82C03">
              <w:rPr>
                <w:b/>
                <w:sz w:val="20"/>
                <w:szCs w:val="20"/>
              </w:rPr>
              <w:t>Expression</w:t>
            </w:r>
            <w:r w:rsidRPr="00D82C03">
              <w:rPr>
                <w:sz w:val="20"/>
                <w:szCs w:val="20"/>
              </w:rPr>
              <w:t xml:space="preserve"> (Products and/or Performance)</w:t>
            </w:r>
          </w:p>
        </w:tc>
      </w:tr>
      <w:tr w:rsidR="00C24EC1" w:rsidRPr="00552C52" w:rsidTr="00966646">
        <w:trPr>
          <w:cantSplit/>
          <w:trHeight w:val="337"/>
        </w:trPr>
        <w:tc>
          <w:tcPr>
            <w:tcW w:w="3706" w:type="dxa"/>
            <w:vMerge/>
            <w:shd w:val="clear" w:color="auto" w:fill="D9D9D9"/>
            <w:noWrap/>
          </w:tcPr>
          <w:p w:rsidR="00C24EC1" w:rsidRPr="00552C52" w:rsidRDefault="00C24EC1" w:rsidP="00552C52">
            <w:pPr>
              <w:spacing w:line="276" w:lineRule="auto"/>
              <w:ind w:left="0" w:firstLine="0"/>
              <w:rPr>
                <w:b/>
                <w:sz w:val="20"/>
                <w:szCs w:val="20"/>
              </w:rPr>
            </w:pPr>
          </w:p>
        </w:tc>
        <w:tc>
          <w:tcPr>
            <w:tcW w:w="5320" w:type="dxa"/>
            <w:tcBorders>
              <w:top w:val="nil"/>
            </w:tcBorders>
            <w:shd w:val="clear" w:color="auto" w:fill="auto"/>
          </w:tcPr>
          <w:p w:rsidR="00C24EC1" w:rsidRPr="009159C0" w:rsidRDefault="00E3589D" w:rsidP="00C24EC1">
            <w:pPr>
              <w:ind w:left="288" w:hanging="288"/>
              <w:rPr>
                <w:rFonts w:asciiTheme="minorHAnsi" w:hAnsiTheme="minorHAnsi"/>
                <w:sz w:val="20"/>
                <w:szCs w:val="20"/>
              </w:rPr>
            </w:pPr>
            <w:hyperlink r:id="rId93" w:history="1">
              <w:r w:rsidR="00C24EC1" w:rsidRPr="009159C0">
                <w:rPr>
                  <w:rStyle w:val="Hyperlink1"/>
                  <w:rFonts w:asciiTheme="minorHAnsi" w:hAnsiTheme="minorHAnsi"/>
                  <w:szCs w:val="20"/>
                </w:rPr>
                <w:t>http://www.buzzle.com/articles/problem-solving-activities-for-kids.html</w:t>
              </w:r>
            </w:hyperlink>
            <w:r w:rsidR="00C24EC1" w:rsidRPr="009159C0">
              <w:rPr>
                <w:rFonts w:asciiTheme="minorHAnsi" w:hAnsiTheme="minorHAnsi"/>
                <w:sz w:val="20"/>
                <w:szCs w:val="20"/>
              </w:rPr>
              <w:t xml:space="preserve"> (Teachers will select problem-solving activities)</w:t>
            </w:r>
          </w:p>
          <w:p w:rsidR="00C24EC1" w:rsidRDefault="00E3589D" w:rsidP="00C24EC1">
            <w:pPr>
              <w:ind w:left="288" w:hanging="288"/>
              <w:rPr>
                <w:rFonts w:asciiTheme="minorHAnsi" w:hAnsiTheme="minorHAnsi"/>
                <w:sz w:val="20"/>
                <w:szCs w:val="20"/>
              </w:rPr>
            </w:pPr>
            <w:hyperlink r:id="rId94" w:history="1">
              <w:r w:rsidR="00C24EC1" w:rsidRPr="00C24EC1">
                <w:rPr>
                  <w:rStyle w:val="Hyperlink"/>
                  <w:rFonts w:asciiTheme="minorHAnsi" w:hAnsiTheme="minorHAnsi"/>
                  <w:sz w:val="20"/>
                  <w:szCs w:val="20"/>
                </w:rPr>
                <w:t>http://digitalcollections.sit.edu/cgi/viewcontent.cgi?article=1263&amp;context=ipp_collection</w:t>
              </w:r>
            </w:hyperlink>
            <w:r w:rsidR="00C24EC1">
              <w:rPr>
                <w:rFonts w:asciiTheme="minorHAnsi" w:hAnsiTheme="minorHAnsi"/>
                <w:sz w:val="20"/>
                <w:szCs w:val="20"/>
              </w:rPr>
              <w:t xml:space="preserve"> </w:t>
            </w:r>
            <w:r w:rsidR="00C24EC1" w:rsidRPr="009159C0">
              <w:rPr>
                <w:rFonts w:asciiTheme="minorHAnsi" w:hAnsiTheme="minorHAnsi"/>
                <w:sz w:val="20"/>
                <w:szCs w:val="20"/>
              </w:rPr>
              <w:t>(Teacher will select problem-solving activities)</w:t>
            </w:r>
          </w:p>
          <w:p w:rsidR="00415426" w:rsidRPr="009159C0" w:rsidRDefault="00415426" w:rsidP="00C24EC1">
            <w:pPr>
              <w:ind w:left="288" w:hanging="288"/>
              <w:rPr>
                <w:rFonts w:asciiTheme="minorHAnsi" w:hAnsiTheme="minorHAnsi"/>
                <w:sz w:val="20"/>
                <w:szCs w:val="20"/>
              </w:rPr>
            </w:pPr>
          </w:p>
        </w:tc>
        <w:tc>
          <w:tcPr>
            <w:tcW w:w="5755" w:type="dxa"/>
            <w:tcBorders>
              <w:top w:val="nil"/>
            </w:tcBorders>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Students may explore various problem solving games and scenarios to extend their understanding concerning how people s</w:t>
            </w:r>
            <w:r>
              <w:rPr>
                <w:rFonts w:asciiTheme="minorHAnsi" w:hAnsiTheme="minorHAnsi"/>
                <w:sz w:val="20"/>
                <w:szCs w:val="20"/>
              </w:rPr>
              <w:t>olve problems in different ways</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C39BB">
              <w:rPr>
                <w:b/>
                <w:sz w:val="20"/>
                <w:szCs w:val="20"/>
              </w:rPr>
              <w:t>Critical Content:</w:t>
            </w:r>
          </w:p>
        </w:tc>
        <w:tc>
          <w:tcPr>
            <w:tcW w:w="11075" w:type="dxa"/>
            <w:gridSpan w:val="2"/>
            <w:shd w:val="clear" w:color="auto" w:fill="auto"/>
          </w:tcPr>
          <w:p w:rsidR="00C24EC1" w:rsidRPr="009159C0" w:rsidRDefault="00C24EC1" w:rsidP="00DC5DE1">
            <w:pPr>
              <w:numPr>
                <w:ilvl w:val="0"/>
                <w:numId w:val="26"/>
              </w:numPr>
              <w:ind w:hanging="288"/>
              <w:rPr>
                <w:rFonts w:asciiTheme="minorHAnsi" w:hAnsiTheme="minorHAnsi"/>
                <w:sz w:val="20"/>
                <w:szCs w:val="20"/>
              </w:rPr>
            </w:pPr>
            <w:r w:rsidRPr="009159C0">
              <w:rPr>
                <w:rFonts w:asciiTheme="minorHAnsi" w:hAnsiTheme="minorHAnsi"/>
                <w:sz w:val="20"/>
                <w:szCs w:val="20"/>
              </w:rPr>
              <w:t xml:space="preserve">Skills of cooperation and sharing with others </w:t>
            </w:r>
          </w:p>
          <w:p w:rsidR="00C24EC1" w:rsidRPr="009159C0" w:rsidRDefault="00C24EC1" w:rsidP="00DC5DE1">
            <w:pPr>
              <w:numPr>
                <w:ilvl w:val="0"/>
                <w:numId w:val="26"/>
              </w:numPr>
              <w:ind w:hanging="288"/>
              <w:rPr>
                <w:rFonts w:asciiTheme="minorHAnsi" w:hAnsiTheme="minorHAnsi"/>
                <w:sz w:val="20"/>
                <w:szCs w:val="20"/>
              </w:rPr>
            </w:pPr>
            <w:r w:rsidRPr="009159C0">
              <w:rPr>
                <w:rFonts w:asciiTheme="minorHAnsi" w:hAnsiTheme="minorHAnsi"/>
                <w:sz w:val="20"/>
                <w:szCs w:val="20"/>
              </w:rPr>
              <w:t>Problem-solving strategies</w:t>
            </w:r>
          </w:p>
          <w:p w:rsidR="00C24EC1" w:rsidRPr="009159C0" w:rsidRDefault="00C24EC1" w:rsidP="00DC5DE1">
            <w:pPr>
              <w:numPr>
                <w:ilvl w:val="0"/>
                <w:numId w:val="26"/>
              </w:numPr>
              <w:ind w:hanging="288"/>
              <w:rPr>
                <w:rFonts w:asciiTheme="minorHAnsi" w:hAnsiTheme="minorHAnsi"/>
                <w:sz w:val="20"/>
                <w:szCs w:val="20"/>
              </w:rPr>
            </w:pPr>
            <w:r w:rsidRPr="009159C0">
              <w:rPr>
                <w:rFonts w:asciiTheme="minorHAnsi" w:hAnsiTheme="minorHAnsi"/>
                <w:sz w:val="20"/>
                <w:szCs w:val="20"/>
              </w:rPr>
              <w:t>Communication skills</w:t>
            </w:r>
          </w:p>
          <w:p w:rsidR="00C24EC1" w:rsidRPr="009159C0" w:rsidRDefault="00C24EC1" w:rsidP="00DC5DE1">
            <w:pPr>
              <w:numPr>
                <w:ilvl w:val="0"/>
                <w:numId w:val="27"/>
              </w:numPr>
              <w:ind w:hanging="288"/>
              <w:rPr>
                <w:rFonts w:asciiTheme="minorHAnsi" w:hAnsiTheme="minorHAnsi"/>
                <w:sz w:val="20"/>
                <w:szCs w:val="20"/>
              </w:rPr>
            </w:pPr>
            <w:r w:rsidRPr="009159C0">
              <w:rPr>
                <w:rFonts w:asciiTheme="minorHAnsi" w:hAnsiTheme="minorHAnsi"/>
                <w:sz w:val="20"/>
                <w:szCs w:val="20"/>
              </w:rPr>
              <w:t>Different ways characters move in specific environments that show relationships and dependency</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Key Skills:</w:t>
            </w:r>
          </w:p>
        </w:tc>
        <w:tc>
          <w:tcPr>
            <w:tcW w:w="11075" w:type="dxa"/>
            <w:gridSpan w:val="2"/>
            <w:shd w:val="clear" w:color="auto" w:fill="auto"/>
          </w:tcPr>
          <w:p w:rsidR="00C24EC1" w:rsidRPr="009159C0" w:rsidRDefault="00C24EC1" w:rsidP="00DC5DE1">
            <w:pPr>
              <w:numPr>
                <w:ilvl w:val="0"/>
                <w:numId w:val="28"/>
              </w:numPr>
              <w:ind w:hanging="288"/>
              <w:rPr>
                <w:rFonts w:asciiTheme="minorHAnsi" w:hAnsiTheme="minorHAnsi"/>
                <w:sz w:val="20"/>
                <w:szCs w:val="20"/>
              </w:rPr>
            </w:pPr>
            <w:r w:rsidRPr="009159C0">
              <w:rPr>
                <w:rFonts w:asciiTheme="minorHAnsi" w:hAnsiTheme="minorHAnsi"/>
                <w:sz w:val="20"/>
                <w:szCs w:val="20"/>
              </w:rPr>
              <w:t>Share and cooperate with other students, teachers, and family members</w:t>
            </w:r>
          </w:p>
          <w:p w:rsidR="00C24EC1" w:rsidRPr="009159C0" w:rsidRDefault="00C24EC1" w:rsidP="00DC5DE1">
            <w:pPr>
              <w:numPr>
                <w:ilvl w:val="0"/>
                <w:numId w:val="28"/>
              </w:numPr>
              <w:ind w:hanging="288"/>
              <w:rPr>
                <w:rFonts w:asciiTheme="minorHAnsi" w:hAnsiTheme="minorHAnsi"/>
                <w:sz w:val="20"/>
                <w:szCs w:val="20"/>
              </w:rPr>
            </w:pPr>
            <w:r w:rsidRPr="009159C0">
              <w:rPr>
                <w:rFonts w:asciiTheme="minorHAnsi" w:hAnsiTheme="minorHAnsi"/>
                <w:sz w:val="20"/>
                <w:szCs w:val="20"/>
              </w:rPr>
              <w:t>Solve problems appropriately for a given situation</w:t>
            </w:r>
          </w:p>
          <w:p w:rsidR="00C24EC1" w:rsidRPr="009159C0" w:rsidRDefault="00C24EC1" w:rsidP="00DC5DE1">
            <w:pPr>
              <w:numPr>
                <w:ilvl w:val="0"/>
                <w:numId w:val="28"/>
              </w:numPr>
              <w:ind w:hanging="288"/>
              <w:rPr>
                <w:rFonts w:asciiTheme="minorHAnsi" w:hAnsiTheme="minorHAnsi"/>
                <w:sz w:val="20"/>
                <w:szCs w:val="20"/>
              </w:rPr>
            </w:pPr>
            <w:r w:rsidRPr="009159C0">
              <w:rPr>
                <w:rFonts w:asciiTheme="minorHAnsi" w:hAnsiTheme="minorHAnsi"/>
                <w:sz w:val="20"/>
                <w:szCs w:val="20"/>
              </w:rPr>
              <w:t>Use problem-solving skills when faced with a difficult choice</w:t>
            </w:r>
          </w:p>
          <w:p w:rsidR="00C24EC1" w:rsidRPr="009159C0" w:rsidRDefault="00C24EC1" w:rsidP="00DC5DE1">
            <w:pPr>
              <w:numPr>
                <w:ilvl w:val="0"/>
                <w:numId w:val="28"/>
              </w:numPr>
              <w:ind w:hanging="288"/>
              <w:rPr>
                <w:rFonts w:asciiTheme="minorHAnsi" w:hAnsiTheme="minorHAnsi"/>
                <w:sz w:val="20"/>
                <w:szCs w:val="20"/>
              </w:rPr>
            </w:pPr>
            <w:r w:rsidRPr="009159C0">
              <w:rPr>
                <w:rFonts w:asciiTheme="minorHAnsi" w:hAnsiTheme="minorHAnsi"/>
                <w:sz w:val="20"/>
                <w:szCs w:val="20"/>
              </w:rPr>
              <w:t>Create environments where characters interact through movement with their setting</w:t>
            </w:r>
          </w:p>
          <w:p w:rsidR="00C24EC1" w:rsidRPr="009159C0" w:rsidRDefault="00C24EC1" w:rsidP="00DC5DE1">
            <w:pPr>
              <w:numPr>
                <w:ilvl w:val="0"/>
                <w:numId w:val="28"/>
              </w:numPr>
              <w:ind w:hanging="288"/>
              <w:rPr>
                <w:rFonts w:asciiTheme="minorHAnsi" w:hAnsiTheme="minorHAnsi"/>
                <w:sz w:val="20"/>
                <w:szCs w:val="20"/>
              </w:rPr>
            </w:pPr>
            <w:r w:rsidRPr="009159C0">
              <w:rPr>
                <w:rFonts w:asciiTheme="minorHAnsi" w:hAnsiTheme="minorHAnsi"/>
                <w:sz w:val="20"/>
                <w:szCs w:val="20"/>
              </w:rPr>
              <w:t>Describe several different environments where animals relate to environment</w:t>
            </w:r>
          </w:p>
        </w:tc>
      </w:tr>
      <w:tr w:rsidR="00C24EC1" w:rsidRPr="00552C52" w:rsidTr="00A50A2A">
        <w:tc>
          <w:tcPr>
            <w:tcW w:w="3706" w:type="dxa"/>
            <w:shd w:val="clear" w:color="auto" w:fill="D9D9D9"/>
            <w:noWrap/>
          </w:tcPr>
          <w:p w:rsidR="00C24EC1" w:rsidRPr="00552C52" w:rsidRDefault="00C24EC1" w:rsidP="00552C52">
            <w:pPr>
              <w:spacing w:line="276" w:lineRule="auto"/>
              <w:ind w:left="0" w:firstLine="0"/>
              <w:rPr>
                <w:b/>
                <w:sz w:val="20"/>
                <w:szCs w:val="20"/>
              </w:rPr>
            </w:pPr>
            <w:r w:rsidRPr="00552C52">
              <w:rPr>
                <w:b/>
                <w:sz w:val="20"/>
                <w:szCs w:val="20"/>
              </w:rPr>
              <w:t>Critical Language:</w:t>
            </w:r>
          </w:p>
        </w:tc>
        <w:tc>
          <w:tcPr>
            <w:tcW w:w="11075" w:type="dxa"/>
            <w:gridSpan w:val="2"/>
            <w:shd w:val="clear" w:color="auto" w:fill="auto"/>
          </w:tcPr>
          <w:p w:rsidR="00C24EC1" w:rsidRPr="009159C0" w:rsidRDefault="00C24EC1" w:rsidP="00C24EC1">
            <w:pPr>
              <w:ind w:left="288" w:hanging="288"/>
              <w:rPr>
                <w:rFonts w:asciiTheme="minorHAnsi" w:hAnsiTheme="minorHAnsi"/>
                <w:sz w:val="20"/>
                <w:szCs w:val="20"/>
              </w:rPr>
            </w:pPr>
            <w:r w:rsidRPr="009159C0">
              <w:rPr>
                <w:rFonts w:asciiTheme="minorHAnsi" w:hAnsiTheme="minorHAnsi"/>
                <w:sz w:val="20"/>
                <w:szCs w:val="20"/>
              </w:rPr>
              <w:t>Cooperation, communication, problem-solving, resolution, mood, character, communicate, feelings, observations, scene</w:t>
            </w:r>
          </w:p>
        </w:tc>
      </w:tr>
    </w:tbl>
    <w:p w:rsidR="006E0D5B" w:rsidRDefault="006E0D5B" w:rsidP="00B53B46">
      <w:pPr>
        <w:spacing w:line="276" w:lineRule="auto"/>
        <w:ind w:left="0" w:firstLine="0"/>
        <w:rPr>
          <w:sz w:val="20"/>
          <w:szCs w:val="20"/>
        </w:rPr>
      </w:pPr>
    </w:p>
    <w:p w:rsidR="00415426" w:rsidRDefault="00415426" w:rsidP="00B53B46">
      <w:pPr>
        <w:spacing w:line="276" w:lineRule="auto"/>
        <w:ind w:left="0" w:firstLine="0"/>
        <w:rPr>
          <w:sz w:val="20"/>
          <w:szCs w:val="20"/>
        </w:rPr>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C975F0" w:rsidRPr="00B53B46" w:rsidTr="004F758F">
        <w:tc>
          <w:tcPr>
            <w:tcW w:w="14781" w:type="dxa"/>
            <w:gridSpan w:val="3"/>
            <w:shd w:val="clear" w:color="auto" w:fill="A6A6A6"/>
            <w:noWrap/>
          </w:tcPr>
          <w:p w:rsidR="00C975F0" w:rsidRPr="00B53B46" w:rsidRDefault="00C975F0" w:rsidP="00582129">
            <w:pPr>
              <w:ind w:left="0" w:firstLine="0"/>
              <w:rPr>
                <w:b/>
                <w:sz w:val="20"/>
                <w:szCs w:val="20"/>
              </w:rPr>
            </w:pPr>
            <w:r w:rsidRPr="00104DB8">
              <w:rPr>
                <w:b/>
                <w:sz w:val="20"/>
                <w:szCs w:val="20"/>
              </w:rPr>
              <w:t xml:space="preserve">Learning Experience # </w:t>
            </w:r>
            <w:r>
              <w:rPr>
                <w:b/>
                <w:sz w:val="20"/>
                <w:szCs w:val="20"/>
              </w:rPr>
              <w:t>9</w:t>
            </w:r>
          </w:p>
        </w:tc>
      </w:tr>
      <w:tr w:rsidR="00582129" w:rsidRPr="00B53B46" w:rsidTr="00126AE8">
        <w:tc>
          <w:tcPr>
            <w:tcW w:w="14781" w:type="dxa"/>
            <w:gridSpan w:val="3"/>
            <w:shd w:val="clear" w:color="auto" w:fill="D9D9D9"/>
            <w:noWrap/>
          </w:tcPr>
          <w:p w:rsidR="00DC5DE1" w:rsidRPr="00481A71" w:rsidRDefault="00DC5DE1" w:rsidP="00DC5DE1">
            <w:pPr>
              <w:ind w:left="0" w:firstLine="0"/>
              <w:rPr>
                <w:rFonts w:asciiTheme="minorHAnsi" w:hAnsiTheme="minorHAnsi"/>
                <w:sz w:val="28"/>
                <w:szCs w:val="28"/>
              </w:rPr>
            </w:pPr>
            <w:r>
              <w:rPr>
                <w:rFonts w:asciiTheme="minorHAnsi" w:hAnsiTheme="minorHAnsi"/>
                <w:i/>
                <w:sz w:val="28"/>
                <w:szCs w:val="28"/>
              </w:rPr>
              <w:t>Both discipline</w:t>
            </w:r>
            <w:r w:rsidRPr="00945F58">
              <w:rPr>
                <w:rFonts w:asciiTheme="minorHAnsi" w:hAnsiTheme="minorHAnsi"/>
                <w:i/>
                <w:sz w:val="28"/>
                <w:szCs w:val="28"/>
              </w:rPr>
              <w:t>s</w:t>
            </w:r>
            <w:r>
              <w:rPr>
                <w:rFonts w:asciiTheme="minorHAnsi" w:hAnsiTheme="minorHAnsi"/>
                <w:i/>
                <w:sz w:val="28"/>
                <w:szCs w:val="28"/>
              </w:rPr>
              <w:t xml:space="preserve"> integrated</w:t>
            </w:r>
            <w:r w:rsidRPr="00945F58">
              <w:rPr>
                <w:rFonts w:asciiTheme="minorHAnsi" w:hAnsiTheme="minorHAnsi"/>
                <w:i/>
                <w:sz w:val="28"/>
                <w:szCs w:val="28"/>
              </w:rPr>
              <w:t xml:space="preserve">                                                                                                   </w:t>
            </w:r>
          </w:p>
          <w:p w:rsidR="00DC5DE1" w:rsidRDefault="00DC5DE1" w:rsidP="00DC5DE1">
            <w:pPr>
              <w:ind w:left="0" w:firstLine="0"/>
              <w:rPr>
                <w:sz w:val="28"/>
                <w:szCs w:val="28"/>
              </w:rPr>
            </w:pPr>
            <w:r w:rsidRPr="00973AC5">
              <w:rPr>
                <w:sz w:val="28"/>
                <w:szCs w:val="28"/>
                <w:highlight w:val="green"/>
              </w:rPr>
              <w:t>The teacher may introduce the characters, themes, conflict of an animal-based fable (e.g. Elephant Pit), story or fairytale so that students can begin to analyze problem-solving skills in the animal world and how this relates to interpersonal situations.</w:t>
            </w:r>
          </w:p>
          <w:p w:rsidR="00DC5DE1" w:rsidRPr="00481A71" w:rsidRDefault="00DC5DE1" w:rsidP="00DC5DE1">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w:t>
            </w:r>
            <w:r w:rsidRPr="00C24EC1">
              <w:rPr>
                <w:rFonts w:asciiTheme="minorHAnsi" w:hAnsiTheme="minorHAnsi"/>
                <w:sz w:val="28"/>
                <w:szCs w:val="28"/>
                <w:highlight w:val="green"/>
              </w:rPr>
              <w:t>GREEN</w:t>
            </w:r>
            <w:r w:rsidRPr="00481A71">
              <w:rPr>
                <w:rFonts w:asciiTheme="minorHAnsi" w:hAnsiTheme="minorHAnsi"/>
                <w:sz w:val="28"/>
                <w:szCs w:val="28"/>
              </w:rPr>
              <w:t xml:space="preserve">   BLUE    PINK    </w:t>
            </w:r>
            <w:r w:rsidRPr="00C24EC1">
              <w:rPr>
                <w:rFonts w:asciiTheme="minorHAnsi" w:hAnsiTheme="minorHAnsi"/>
                <w:sz w:val="28"/>
                <w:szCs w:val="28"/>
              </w:rPr>
              <w:t>YELLOW</w:t>
            </w:r>
          </w:p>
          <w:p w:rsidR="00582129" w:rsidRPr="00582129" w:rsidRDefault="00DC5DE1" w:rsidP="00DC5DE1">
            <w:pPr>
              <w:ind w:left="0" w:firstLine="0"/>
              <w:jc w:val="right"/>
              <w:rPr>
                <w:sz w:val="28"/>
                <w:szCs w:val="28"/>
              </w:rPr>
            </w:pPr>
            <w:r>
              <w:rPr>
                <w:sz w:val="16"/>
                <w:szCs w:val="20"/>
              </w:rPr>
              <w:t>GREEN</w:t>
            </w:r>
            <w:r w:rsidRPr="00C82629">
              <w:rPr>
                <w:sz w:val="16"/>
                <w:szCs w:val="20"/>
              </w:rPr>
              <w:t xml:space="preserve">: </w:t>
            </w:r>
            <w:r w:rsidRPr="00C24EC1">
              <w:rPr>
                <w:sz w:val="16"/>
                <w:szCs w:val="20"/>
              </w:rPr>
              <w:t>Active involvement in developmentally appropriate knowledge production results in work that fuses arts and non-arts disciplines.</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t>Generalization Connection(s):</w:t>
            </w:r>
          </w:p>
        </w:tc>
        <w:tc>
          <w:tcPr>
            <w:tcW w:w="11075" w:type="dxa"/>
            <w:gridSpan w:val="2"/>
            <w:shd w:val="clear" w:color="auto" w:fill="auto"/>
            <w:noWrap/>
          </w:tcPr>
          <w:p w:rsidR="00DC5DE1" w:rsidRPr="00DC5DE1" w:rsidRDefault="00DC5DE1" w:rsidP="00DC5DE1">
            <w:pPr>
              <w:ind w:left="288" w:hanging="288"/>
              <w:rPr>
                <w:rFonts w:asciiTheme="minorHAnsi" w:hAnsiTheme="minorHAnsi"/>
                <w:b/>
                <w:i/>
                <w:sz w:val="20"/>
                <w:szCs w:val="20"/>
              </w:rPr>
            </w:pPr>
            <w:r w:rsidRPr="00DC5DE1">
              <w:rPr>
                <w:rFonts w:asciiTheme="minorHAnsi" w:hAnsiTheme="minorHAnsi"/>
                <w:b/>
                <w:i/>
                <w:sz w:val="20"/>
                <w:szCs w:val="20"/>
              </w:rPr>
              <w:t xml:space="preserve">Comprehensive Health: </w:t>
            </w:r>
          </w:p>
          <w:p w:rsidR="00DC5DE1" w:rsidRPr="009159C0" w:rsidRDefault="00DC5DE1" w:rsidP="00DC5DE1">
            <w:pPr>
              <w:ind w:left="576" w:hanging="288"/>
              <w:rPr>
                <w:rFonts w:asciiTheme="minorHAnsi" w:hAnsiTheme="minorHAnsi"/>
                <w:sz w:val="20"/>
                <w:szCs w:val="20"/>
              </w:rPr>
            </w:pPr>
            <w:r w:rsidRPr="009159C0">
              <w:rPr>
                <w:rFonts w:asciiTheme="minorHAnsi" w:hAnsiTheme="minorHAnsi"/>
                <w:sz w:val="20"/>
                <w:szCs w:val="20"/>
              </w:rPr>
              <w:t>Appropriate expression of emotions with others will improve communication, allow for problem-solving in a healthy way, and develop life-long skills</w:t>
            </w:r>
          </w:p>
          <w:p w:rsidR="00DC5DE1" w:rsidRPr="00DC5DE1" w:rsidRDefault="00DC5DE1" w:rsidP="00DC5DE1">
            <w:pPr>
              <w:ind w:left="288" w:hanging="288"/>
              <w:rPr>
                <w:rFonts w:asciiTheme="minorHAnsi" w:hAnsiTheme="minorHAnsi"/>
                <w:b/>
                <w:i/>
                <w:sz w:val="20"/>
                <w:szCs w:val="20"/>
              </w:rPr>
            </w:pPr>
            <w:r w:rsidRPr="00DC5DE1">
              <w:rPr>
                <w:rFonts w:asciiTheme="minorHAnsi" w:hAnsiTheme="minorHAnsi"/>
                <w:b/>
                <w:i/>
                <w:sz w:val="20"/>
                <w:szCs w:val="20"/>
              </w:rPr>
              <w:lastRenderedPageBreak/>
              <w:t>Drama and Theatre Arts:</w:t>
            </w:r>
          </w:p>
          <w:p w:rsidR="00DC5DE1" w:rsidRPr="009159C0" w:rsidRDefault="00DC5DE1" w:rsidP="00DC5DE1">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actions help construct environments</w:t>
            </w:r>
          </w:p>
          <w:p w:rsidR="00DC5DE1" w:rsidRPr="009159C0" w:rsidRDefault="00DC5DE1" w:rsidP="00DC5DE1">
            <w:pPr>
              <w:ind w:left="576" w:hanging="288"/>
              <w:rPr>
                <w:rFonts w:asciiTheme="minorHAnsi" w:hAnsiTheme="minorHAnsi"/>
                <w:sz w:val="20"/>
                <w:szCs w:val="20"/>
              </w:rPr>
            </w:pPr>
            <w:r w:rsidRPr="009159C0">
              <w:rPr>
                <w:rFonts w:asciiTheme="minorHAnsi" w:hAnsiTheme="minorHAnsi"/>
                <w:sz w:val="20"/>
                <w:szCs w:val="20"/>
              </w:rPr>
              <w:t>Animal characters are personified through informed actions within their environments</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lastRenderedPageBreak/>
              <w:t>Teacher Resources:</w:t>
            </w:r>
          </w:p>
        </w:tc>
        <w:tc>
          <w:tcPr>
            <w:tcW w:w="11075" w:type="dxa"/>
            <w:gridSpan w:val="2"/>
            <w:shd w:val="clear" w:color="auto" w:fill="auto"/>
            <w:noWrap/>
          </w:tcPr>
          <w:p w:rsidR="00DC5DE1" w:rsidRPr="009159C0" w:rsidRDefault="00E3589D" w:rsidP="00DC5DE1">
            <w:pPr>
              <w:ind w:left="288" w:hanging="288"/>
              <w:rPr>
                <w:rFonts w:asciiTheme="minorHAnsi" w:hAnsiTheme="minorHAnsi"/>
                <w:sz w:val="20"/>
                <w:szCs w:val="20"/>
              </w:rPr>
            </w:pPr>
            <w:hyperlink r:id="rId95" w:history="1">
              <w:r w:rsidR="00DC5DE1" w:rsidRPr="009159C0">
                <w:rPr>
                  <w:rStyle w:val="Hyperlink1"/>
                  <w:rFonts w:asciiTheme="minorHAnsi" w:hAnsiTheme="minorHAnsi"/>
                  <w:szCs w:val="20"/>
                </w:rPr>
                <w:t>http://hazel.forest.net/whootie/script.html</w:t>
              </w:r>
            </w:hyperlink>
            <w:r w:rsidR="00DC5DE1" w:rsidRPr="009159C0">
              <w:rPr>
                <w:rFonts w:asciiTheme="minorHAnsi" w:hAnsiTheme="minorHAnsi"/>
                <w:sz w:val="20"/>
                <w:szCs w:val="20"/>
              </w:rPr>
              <w:t xml:space="preserve"> (The Elephant Pit- written script)</w:t>
            </w:r>
          </w:p>
          <w:p w:rsidR="00DC5DE1" w:rsidRPr="009159C0" w:rsidRDefault="00E3589D" w:rsidP="00DC5DE1">
            <w:pPr>
              <w:ind w:left="288" w:hanging="288"/>
              <w:rPr>
                <w:rFonts w:asciiTheme="minorHAnsi" w:hAnsiTheme="minorHAnsi"/>
                <w:sz w:val="20"/>
                <w:szCs w:val="20"/>
              </w:rPr>
            </w:pPr>
            <w:hyperlink r:id="rId96" w:history="1">
              <w:r w:rsidR="00DC5DE1" w:rsidRPr="009159C0">
                <w:rPr>
                  <w:rStyle w:val="Hyperlink1"/>
                  <w:rFonts w:asciiTheme="minorHAnsi" w:hAnsiTheme="minorHAnsi"/>
                  <w:szCs w:val="20"/>
                </w:rPr>
                <w:t>http://www.youtube.com/watch?v=dQeFONpT_Nk</w:t>
              </w:r>
            </w:hyperlink>
            <w:r w:rsidR="00DC5DE1" w:rsidRPr="009159C0">
              <w:rPr>
                <w:rFonts w:asciiTheme="minorHAnsi" w:hAnsiTheme="minorHAnsi"/>
                <w:sz w:val="20"/>
                <w:szCs w:val="20"/>
              </w:rPr>
              <w:t xml:space="preserve"> (The Elephant Pit- read aloud with transcript)</w:t>
            </w:r>
          </w:p>
          <w:p w:rsidR="00DC5DE1" w:rsidRPr="009159C0" w:rsidRDefault="00E3589D" w:rsidP="00DC5DE1">
            <w:pPr>
              <w:ind w:left="288" w:hanging="288"/>
              <w:rPr>
                <w:rFonts w:asciiTheme="minorHAnsi" w:hAnsiTheme="minorHAnsi"/>
                <w:sz w:val="20"/>
                <w:szCs w:val="20"/>
              </w:rPr>
            </w:pPr>
            <w:hyperlink r:id="rId97" w:history="1">
              <w:r w:rsidR="00DC5DE1" w:rsidRPr="009159C0">
                <w:rPr>
                  <w:rStyle w:val="Hyperlink1"/>
                  <w:rFonts w:asciiTheme="minorHAnsi" w:hAnsiTheme="minorHAnsi"/>
                  <w:szCs w:val="20"/>
                </w:rPr>
                <w:t>http://www.youtube.com/watch?v=O9jr-EbISMI</w:t>
              </w:r>
            </w:hyperlink>
            <w:r w:rsidR="00DC5DE1" w:rsidRPr="009159C0">
              <w:rPr>
                <w:rFonts w:asciiTheme="minorHAnsi" w:hAnsiTheme="minorHAnsi"/>
                <w:sz w:val="20"/>
                <w:szCs w:val="20"/>
              </w:rPr>
              <w:t xml:space="preserve"> (The Elephant Pit- performed by elementary students)</w:t>
            </w:r>
          </w:p>
          <w:p w:rsidR="00DC5DE1" w:rsidRPr="009159C0" w:rsidRDefault="00E3589D" w:rsidP="00DC5DE1">
            <w:pPr>
              <w:ind w:left="288" w:hanging="288"/>
              <w:rPr>
                <w:rFonts w:asciiTheme="minorHAnsi" w:hAnsiTheme="minorHAnsi"/>
                <w:sz w:val="20"/>
                <w:szCs w:val="20"/>
              </w:rPr>
            </w:pPr>
            <w:hyperlink r:id="rId98" w:history="1">
              <w:r w:rsidR="00DC5DE1" w:rsidRPr="009159C0">
                <w:rPr>
                  <w:rStyle w:val="Hyperlink1"/>
                  <w:rFonts w:asciiTheme="minorHAnsi" w:hAnsiTheme="minorHAnsi"/>
                  <w:szCs w:val="20"/>
                </w:rPr>
                <w:t>http://www.storiestogrowby.com/stories/From%20the%20Elephant%20Pit.mp3</w:t>
              </w:r>
            </w:hyperlink>
            <w:r w:rsidR="00DC5DE1" w:rsidRPr="009159C0">
              <w:rPr>
                <w:rFonts w:asciiTheme="minorHAnsi" w:hAnsiTheme="minorHAnsi"/>
                <w:sz w:val="20"/>
                <w:szCs w:val="20"/>
              </w:rPr>
              <w:t xml:space="preserve"> (The Elephant Pit- audio telling by elementary students)</w:t>
            </w:r>
          </w:p>
          <w:p w:rsidR="00DC5DE1" w:rsidRPr="009159C0" w:rsidRDefault="00E3589D" w:rsidP="00DC5DE1">
            <w:pPr>
              <w:ind w:left="288" w:hanging="288"/>
              <w:rPr>
                <w:rFonts w:asciiTheme="minorHAnsi" w:hAnsiTheme="minorHAnsi"/>
                <w:sz w:val="20"/>
                <w:szCs w:val="20"/>
              </w:rPr>
            </w:pPr>
            <w:hyperlink r:id="rId99" w:history="1">
              <w:r w:rsidR="00DC5DE1" w:rsidRPr="00415426">
                <w:rPr>
                  <w:rFonts w:asciiTheme="minorHAnsi" w:hAnsiTheme="minorHAnsi"/>
                  <w:color w:val="000099"/>
                  <w:sz w:val="20"/>
                  <w:szCs w:val="20"/>
                  <w:u w:val="single"/>
                </w:rPr>
                <w:t>http://hazel.forest.net/whootie/stories/elephant_pit_tibet.html</w:t>
              </w:r>
            </w:hyperlink>
            <w:r w:rsidR="00DC5DE1" w:rsidRPr="009159C0">
              <w:rPr>
                <w:rFonts w:asciiTheme="minorHAnsi" w:hAnsiTheme="minorHAnsi"/>
                <w:sz w:val="20"/>
                <w:szCs w:val="20"/>
              </w:rPr>
              <w:t xml:space="preserve"> (The Elephant Pit- read aloud for class)</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t>Student Resources:</w:t>
            </w:r>
          </w:p>
        </w:tc>
        <w:tc>
          <w:tcPr>
            <w:tcW w:w="11075" w:type="dxa"/>
            <w:gridSpan w:val="2"/>
            <w:shd w:val="clear" w:color="auto" w:fill="auto"/>
            <w:noWrap/>
          </w:tcPr>
          <w:p w:rsidR="00DC5DE1" w:rsidRPr="009159C0" w:rsidRDefault="00E3589D" w:rsidP="00DC5DE1">
            <w:pPr>
              <w:ind w:left="288" w:hanging="288"/>
              <w:rPr>
                <w:rFonts w:asciiTheme="minorHAnsi" w:hAnsiTheme="minorHAnsi"/>
                <w:sz w:val="20"/>
                <w:szCs w:val="20"/>
              </w:rPr>
            </w:pPr>
            <w:hyperlink r:id="rId100" w:history="1">
              <w:r w:rsidR="00DC5DE1" w:rsidRPr="009159C0">
                <w:rPr>
                  <w:rStyle w:val="Hyperlink1"/>
                  <w:rFonts w:asciiTheme="minorHAnsi" w:hAnsiTheme="minorHAnsi"/>
                  <w:szCs w:val="20"/>
                </w:rPr>
                <w:t>http://hazel.forest.net/whootie/script.html</w:t>
              </w:r>
            </w:hyperlink>
            <w:r w:rsidR="00DC5DE1" w:rsidRPr="009159C0">
              <w:rPr>
                <w:rFonts w:asciiTheme="minorHAnsi" w:hAnsiTheme="minorHAnsi"/>
                <w:sz w:val="20"/>
                <w:szCs w:val="20"/>
              </w:rPr>
              <w:t xml:space="preserve"> (The Elephant Pit- written script)</w:t>
            </w:r>
          </w:p>
          <w:p w:rsidR="00DC5DE1" w:rsidRPr="009159C0" w:rsidRDefault="00E3589D" w:rsidP="00DC5DE1">
            <w:pPr>
              <w:ind w:left="288" w:hanging="288"/>
              <w:rPr>
                <w:rFonts w:asciiTheme="minorHAnsi" w:hAnsiTheme="minorHAnsi"/>
                <w:sz w:val="20"/>
                <w:szCs w:val="20"/>
              </w:rPr>
            </w:pPr>
            <w:hyperlink r:id="rId101" w:history="1">
              <w:r w:rsidR="00DC5DE1" w:rsidRPr="009159C0">
                <w:rPr>
                  <w:rStyle w:val="Hyperlink1"/>
                  <w:rFonts w:asciiTheme="minorHAnsi" w:hAnsiTheme="minorHAnsi"/>
                  <w:szCs w:val="20"/>
                </w:rPr>
                <w:t>http://www.youtube.com/watch?v=dQeFONpT_Nk</w:t>
              </w:r>
            </w:hyperlink>
            <w:r w:rsidR="00DC5DE1" w:rsidRPr="009159C0">
              <w:rPr>
                <w:rFonts w:asciiTheme="minorHAnsi" w:hAnsiTheme="minorHAnsi"/>
                <w:sz w:val="20"/>
                <w:szCs w:val="20"/>
              </w:rPr>
              <w:t xml:space="preserve"> (The Elephant Pit- read aloud with transcript)</w:t>
            </w:r>
          </w:p>
          <w:p w:rsidR="00DC5DE1" w:rsidRPr="009159C0" w:rsidRDefault="00E3589D" w:rsidP="00DC5DE1">
            <w:pPr>
              <w:ind w:left="288" w:hanging="288"/>
              <w:rPr>
                <w:rFonts w:asciiTheme="minorHAnsi" w:hAnsiTheme="minorHAnsi"/>
                <w:sz w:val="20"/>
                <w:szCs w:val="20"/>
              </w:rPr>
            </w:pPr>
            <w:hyperlink r:id="rId102" w:history="1">
              <w:r w:rsidR="00DC5DE1" w:rsidRPr="009159C0">
                <w:rPr>
                  <w:rStyle w:val="Hyperlink1"/>
                  <w:rFonts w:asciiTheme="minorHAnsi" w:hAnsiTheme="minorHAnsi"/>
                  <w:szCs w:val="20"/>
                </w:rPr>
                <w:t>http://www.youtube.com/watch?v=O9jr-EbISMI</w:t>
              </w:r>
            </w:hyperlink>
            <w:r w:rsidR="00DC5DE1" w:rsidRPr="009159C0">
              <w:rPr>
                <w:rFonts w:asciiTheme="minorHAnsi" w:hAnsiTheme="minorHAnsi"/>
                <w:sz w:val="20"/>
                <w:szCs w:val="20"/>
              </w:rPr>
              <w:t xml:space="preserve"> (The Elephant Pit- performed by elementary students)</w:t>
            </w:r>
          </w:p>
          <w:p w:rsidR="00DC5DE1" w:rsidRPr="009159C0" w:rsidRDefault="00E3589D" w:rsidP="00DC5DE1">
            <w:pPr>
              <w:ind w:left="288" w:hanging="288"/>
              <w:rPr>
                <w:rFonts w:asciiTheme="minorHAnsi" w:hAnsiTheme="minorHAnsi"/>
                <w:sz w:val="20"/>
                <w:szCs w:val="20"/>
              </w:rPr>
            </w:pPr>
            <w:hyperlink r:id="rId103" w:history="1">
              <w:r w:rsidR="00DC5DE1" w:rsidRPr="009159C0">
                <w:rPr>
                  <w:rStyle w:val="Hyperlink1"/>
                  <w:rFonts w:asciiTheme="minorHAnsi" w:hAnsiTheme="minorHAnsi"/>
                  <w:szCs w:val="20"/>
                </w:rPr>
                <w:t>http://www.storiestogrowby.com/stories/From%20the%20Elephant%20Pit.mp3</w:t>
              </w:r>
            </w:hyperlink>
            <w:r w:rsidR="00DC5DE1" w:rsidRPr="009159C0">
              <w:rPr>
                <w:rFonts w:asciiTheme="minorHAnsi" w:hAnsiTheme="minorHAnsi"/>
                <w:sz w:val="20"/>
                <w:szCs w:val="20"/>
              </w:rPr>
              <w:t xml:space="preserve"> (The Elephant Pit- audio telling by elementary students)</w:t>
            </w:r>
          </w:p>
          <w:p w:rsidR="00DC5DE1" w:rsidRPr="009159C0" w:rsidRDefault="00E3589D" w:rsidP="00DC5DE1">
            <w:pPr>
              <w:ind w:left="288" w:hanging="288"/>
              <w:rPr>
                <w:rFonts w:asciiTheme="minorHAnsi" w:hAnsiTheme="minorHAnsi"/>
                <w:sz w:val="20"/>
                <w:szCs w:val="20"/>
              </w:rPr>
            </w:pPr>
            <w:hyperlink r:id="rId104" w:history="1">
              <w:r w:rsidR="00DC5DE1" w:rsidRPr="009159C0">
                <w:rPr>
                  <w:rFonts w:asciiTheme="minorHAnsi" w:hAnsiTheme="minorHAnsi"/>
                  <w:color w:val="000099"/>
                  <w:sz w:val="20"/>
                  <w:szCs w:val="20"/>
                  <w:u w:val="single"/>
                </w:rPr>
                <w:t>http://hazel.forest.net/whootie/stories/elephant_pit_tibet.html</w:t>
              </w:r>
            </w:hyperlink>
            <w:r w:rsidR="00DC5DE1" w:rsidRPr="009159C0">
              <w:rPr>
                <w:rFonts w:asciiTheme="minorHAnsi" w:hAnsiTheme="minorHAnsi"/>
                <w:sz w:val="20"/>
                <w:szCs w:val="20"/>
              </w:rPr>
              <w:t xml:space="preserve"> (The Elephant Pit- read aloud for class)</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t>Assessment:</w:t>
            </w:r>
          </w:p>
        </w:tc>
        <w:tc>
          <w:tcPr>
            <w:tcW w:w="11075" w:type="dxa"/>
            <w:gridSpan w:val="2"/>
            <w:shd w:val="clear" w:color="auto" w:fill="auto"/>
            <w:noWrap/>
          </w:tcPr>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Students will perform/convey the first problem/solution found in a particular story (e.g. the initial capture of the animals) and create a journal entry where they draw their favorite problem and solution from the story.</w:t>
            </w:r>
          </w:p>
          <w:p w:rsidR="00DC5DE1" w:rsidRPr="009159C0" w:rsidRDefault="00E3589D" w:rsidP="00DC5DE1">
            <w:pPr>
              <w:ind w:left="288" w:hanging="288"/>
              <w:rPr>
                <w:rFonts w:asciiTheme="minorHAnsi" w:hAnsiTheme="minorHAnsi"/>
                <w:sz w:val="20"/>
                <w:szCs w:val="20"/>
              </w:rPr>
            </w:pPr>
            <w:hyperlink r:id="rId105" w:history="1">
              <w:r w:rsidR="00DC5DE1" w:rsidRPr="009159C0">
                <w:rPr>
                  <w:rStyle w:val="Hyperlink1"/>
                  <w:rFonts w:asciiTheme="minorHAnsi" w:hAnsiTheme="minorHAnsi"/>
                  <w:szCs w:val="20"/>
                </w:rPr>
                <w:t>http://www.byramhills.org/files/filesystem/Kindergarten-Jean-Mary%20Beth-Linda-Mardi-Kathy%20IOP%20SUMMARY%202013-FINAL.pdf</w:t>
              </w:r>
            </w:hyperlink>
            <w:r w:rsidR="00DC5DE1" w:rsidRPr="009159C0">
              <w:rPr>
                <w:rFonts w:asciiTheme="minorHAnsi" w:hAnsiTheme="minorHAnsi"/>
                <w:sz w:val="20"/>
                <w:szCs w:val="20"/>
              </w:rPr>
              <w:t xml:space="preserve"> (Modifiable ideas for peer and self-evaluation rubrics) </w:t>
            </w:r>
          </w:p>
          <w:p w:rsidR="00DC5DE1" w:rsidRPr="009159C0" w:rsidRDefault="00E3589D" w:rsidP="00DC5DE1">
            <w:pPr>
              <w:ind w:left="288" w:hanging="288"/>
              <w:rPr>
                <w:rFonts w:asciiTheme="minorHAnsi" w:hAnsiTheme="minorHAnsi"/>
                <w:sz w:val="20"/>
                <w:szCs w:val="20"/>
              </w:rPr>
            </w:pPr>
            <w:hyperlink r:id="rId106" w:history="1">
              <w:r w:rsidR="00DC5DE1" w:rsidRPr="009159C0">
                <w:rPr>
                  <w:rStyle w:val="Hyperlink1"/>
                  <w:rFonts w:asciiTheme="minorHAnsi" w:hAnsiTheme="minorHAnsi"/>
                  <w:szCs w:val="20"/>
                </w:rPr>
                <w:t>http://tccl.rit.albany.edu/knilt/index.php/Unit_Four:_How_to_incorporate_play_observations_in_the_kindergarten_classroom</w:t>
              </w:r>
            </w:hyperlink>
            <w:r w:rsidR="00DC5DE1" w:rsidRPr="009159C0">
              <w:rPr>
                <w:rFonts w:asciiTheme="minorHAnsi" w:hAnsiTheme="minorHAnsi"/>
                <w:sz w:val="20"/>
                <w:szCs w:val="20"/>
              </w:rPr>
              <w:t xml:space="preserve"> (Great ideas for observational note-taking for young students’ performance work)</w:t>
            </w:r>
          </w:p>
        </w:tc>
      </w:tr>
      <w:tr w:rsidR="00DC5DE1" w:rsidRPr="00B53B46" w:rsidTr="004F758F">
        <w:trPr>
          <w:trHeight w:val="184"/>
        </w:trPr>
        <w:tc>
          <w:tcPr>
            <w:tcW w:w="3706" w:type="dxa"/>
            <w:vMerge w:val="restart"/>
            <w:shd w:val="clear" w:color="auto" w:fill="D9D9D9"/>
            <w:noWrap/>
          </w:tcPr>
          <w:p w:rsidR="00DC5DE1" w:rsidRPr="00B53B46" w:rsidRDefault="00DC5DE1" w:rsidP="004F758F">
            <w:pPr>
              <w:ind w:left="0" w:firstLine="0"/>
              <w:rPr>
                <w:b/>
                <w:sz w:val="20"/>
                <w:szCs w:val="20"/>
              </w:rPr>
            </w:pPr>
            <w:r>
              <w:br w:type="page"/>
            </w:r>
            <w:r w:rsidRPr="00B53B46">
              <w:rPr>
                <w:b/>
                <w:sz w:val="20"/>
                <w:szCs w:val="20"/>
              </w:rPr>
              <w:t>Differentiation:</w:t>
            </w:r>
          </w:p>
          <w:p w:rsidR="00DC5DE1" w:rsidRPr="00B53B46" w:rsidRDefault="00DC5DE1" w:rsidP="004F758F">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DC5DE1" w:rsidRPr="004541CA" w:rsidRDefault="00DC5DE1" w:rsidP="00DC5DE1">
            <w:pPr>
              <w:ind w:left="288" w:hanging="288"/>
              <w:rPr>
                <w:sz w:val="20"/>
                <w:szCs w:val="20"/>
              </w:rPr>
            </w:pPr>
            <w:r w:rsidRPr="004541CA">
              <w:rPr>
                <w:b/>
                <w:sz w:val="20"/>
                <w:szCs w:val="20"/>
              </w:rPr>
              <w:t>Access</w:t>
            </w:r>
            <w:r w:rsidRPr="004541CA">
              <w:rPr>
                <w:sz w:val="20"/>
                <w:szCs w:val="20"/>
              </w:rPr>
              <w:t xml:space="preserve"> (Resources and/or Process)</w:t>
            </w:r>
          </w:p>
        </w:tc>
        <w:tc>
          <w:tcPr>
            <w:tcW w:w="5755" w:type="dxa"/>
            <w:shd w:val="clear" w:color="auto" w:fill="D9D9D9"/>
          </w:tcPr>
          <w:p w:rsidR="00DC5DE1" w:rsidRPr="004541CA" w:rsidRDefault="00DC5DE1" w:rsidP="00DC5DE1">
            <w:pPr>
              <w:ind w:left="288" w:hanging="288"/>
              <w:rPr>
                <w:sz w:val="20"/>
                <w:szCs w:val="20"/>
              </w:rPr>
            </w:pPr>
            <w:r w:rsidRPr="004541CA">
              <w:rPr>
                <w:b/>
                <w:sz w:val="20"/>
                <w:szCs w:val="20"/>
              </w:rPr>
              <w:t>Expression</w:t>
            </w:r>
            <w:r w:rsidRPr="004541CA">
              <w:rPr>
                <w:sz w:val="20"/>
                <w:szCs w:val="20"/>
              </w:rPr>
              <w:t xml:space="preserve"> (Products and/or Performance)</w:t>
            </w:r>
          </w:p>
        </w:tc>
      </w:tr>
      <w:tr w:rsidR="00DC5DE1" w:rsidRPr="00B53B46" w:rsidTr="004F758F">
        <w:trPr>
          <w:cantSplit/>
          <w:trHeight w:val="20"/>
        </w:trPr>
        <w:tc>
          <w:tcPr>
            <w:tcW w:w="3706" w:type="dxa"/>
            <w:vMerge/>
            <w:shd w:val="clear" w:color="auto" w:fill="D9D9D9"/>
            <w:noWrap/>
          </w:tcPr>
          <w:p w:rsidR="00DC5DE1" w:rsidRPr="00B53B46" w:rsidRDefault="00DC5DE1" w:rsidP="004F758F">
            <w:pPr>
              <w:ind w:left="0" w:firstLine="0"/>
              <w:rPr>
                <w:b/>
                <w:sz w:val="20"/>
                <w:szCs w:val="20"/>
              </w:rPr>
            </w:pPr>
          </w:p>
        </w:tc>
        <w:tc>
          <w:tcPr>
            <w:tcW w:w="5320" w:type="dxa"/>
            <w:tcBorders>
              <w:top w:val="nil"/>
            </w:tcBorders>
            <w:shd w:val="clear" w:color="auto" w:fill="auto"/>
          </w:tcPr>
          <w:p w:rsidR="00DC5DE1" w:rsidRPr="009159C0" w:rsidRDefault="00E3589D" w:rsidP="00DC5DE1">
            <w:pPr>
              <w:ind w:left="288" w:hanging="288"/>
              <w:rPr>
                <w:rFonts w:asciiTheme="minorHAnsi" w:hAnsiTheme="minorHAnsi"/>
                <w:sz w:val="20"/>
                <w:szCs w:val="20"/>
              </w:rPr>
            </w:pPr>
            <w:hyperlink r:id="rId107" w:history="1">
              <w:r w:rsidR="00DC5DE1" w:rsidRPr="009159C0">
                <w:rPr>
                  <w:rStyle w:val="Hyperlink1"/>
                  <w:rFonts w:asciiTheme="minorHAnsi" w:hAnsiTheme="minorHAnsi"/>
                  <w:szCs w:val="20"/>
                </w:rPr>
                <w:t>http://tccl.rit.albany.edu/knilt/index.php/Unit_Four:_How_to_incorporate_play_observations_in_the_kindergarten_classroom</w:t>
              </w:r>
            </w:hyperlink>
            <w:r w:rsidR="00DC5DE1" w:rsidRPr="009159C0">
              <w:rPr>
                <w:rFonts w:asciiTheme="minorHAnsi" w:hAnsiTheme="minorHAnsi"/>
                <w:sz w:val="20"/>
                <w:szCs w:val="20"/>
              </w:rPr>
              <w:t xml:space="preserve"> (Great ideas for observational note-taking for young students’ performance work)</w:t>
            </w:r>
          </w:p>
        </w:tc>
        <w:tc>
          <w:tcPr>
            <w:tcW w:w="5755" w:type="dxa"/>
            <w:tcBorders>
              <w:top w:val="nil"/>
            </w:tcBorders>
            <w:shd w:val="clear" w:color="auto" w:fill="auto"/>
          </w:tcPr>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Students may describe a story solutio</w:t>
            </w:r>
            <w:r>
              <w:rPr>
                <w:rFonts w:asciiTheme="minorHAnsi" w:hAnsiTheme="minorHAnsi"/>
                <w:sz w:val="20"/>
                <w:szCs w:val="20"/>
              </w:rPr>
              <w:t>n to teacher orally</w:t>
            </w:r>
          </w:p>
        </w:tc>
      </w:tr>
      <w:tr w:rsidR="00DC5DE1" w:rsidRPr="00B53B46" w:rsidTr="00747F12">
        <w:trPr>
          <w:cantSplit/>
          <w:trHeight w:val="265"/>
        </w:trPr>
        <w:tc>
          <w:tcPr>
            <w:tcW w:w="3706" w:type="dxa"/>
            <w:vMerge w:val="restart"/>
            <w:shd w:val="clear" w:color="auto" w:fill="D9D9D9"/>
            <w:noWrap/>
          </w:tcPr>
          <w:p w:rsidR="00DC5DE1" w:rsidRPr="00B53B46" w:rsidRDefault="00DC5DE1" w:rsidP="004F758F">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DC5DE1" w:rsidRPr="004541CA" w:rsidRDefault="00DC5DE1" w:rsidP="00DC5DE1">
            <w:pPr>
              <w:ind w:left="288" w:hanging="288"/>
              <w:rPr>
                <w:sz w:val="20"/>
                <w:szCs w:val="20"/>
              </w:rPr>
            </w:pPr>
            <w:r w:rsidRPr="004541CA">
              <w:rPr>
                <w:b/>
                <w:sz w:val="20"/>
                <w:szCs w:val="20"/>
              </w:rPr>
              <w:t>Access</w:t>
            </w:r>
            <w:r w:rsidRPr="004541CA">
              <w:rPr>
                <w:sz w:val="20"/>
                <w:szCs w:val="20"/>
              </w:rPr>
              <w:t xml:space="preserve"> (Resources and/or Process)</w:t>
            </w:r>
          </w:p>
        </w:tc>
        <w:tc>
          <w:tcPr>
            <w:tcW w:w="5755" w:type="dxa"/>
            <w:shd w:val="clear" w:color="auto" w:fill="D9D9D9"/>
          </w:tcPr>
          <w:p w:rsidR="00DC5DE1" w:rsidRPr="004541CA" w:rsidRDefault="00DC5DE1" w:rsidP="00DC5DE1">
            <w:pPr>
              <w:ind w:left="288" w:hanging="288"/>
              <w:rPr>
                <w:sz w:val="20"/>
                <w:szCs w:val="20"/>
              </w:rPr>
            </w:pPr>
            <w:r w:rsidRPr="004541CA">
              <w:rPr>
                <w:b/>
                <w:sz w:val="20"/>
                <w:szCs w:val="20"/>
              </w:rPr>
              <w:t>Expression</w:t>
            </w:r>
            <w:r w:rsidRPr="004541CA">
              <w:rPr>
                <w:sz w:val="20"/>
                <w:szCs w:val="20"/>
              </w:rPr>
              <w:t xml:space="preserve"> (Products and/or Performance)</w:t>
            </w:r>
          </w:p>
        </w:tc>
      </w:tr>
      <w:tr w:rsidR="00DC5DE1" w:rsidRPr="00B53B46" w:rsidTr="0074720A">
        <w:trPr>
          <w:cantSplit/>
          <w:trHeight w:val="94"/>
        </w:trPr>
        <w:tc>
          <w:tcPr>
            <w:tcW w:w="3706" w:type="dxa"/>
            <w:vMerge/>
            <w:shd w:val="clear" w:color="auto" w:fill="D9D9D9"/>
            <w:noWrap/>
          </w:tcPr>
          <w:p w:rsidR="00DC5DE1" w:rsidRPr="00B53B46" w:rsidRDefault="00DC5DE1" w:rsidP="004F758F">
            <w:pPr>
              <w:ind w:left="0" w:firstLine="0"/>
              <w:rPr>
                <w:b/>
                <w:sz w:val="20"/>
                <w:szCs w:val="20"/>
              </w:rPr>
            </w:pPr>
          </w:p>
        </w:tc>
        <w:tc>
          <w:tcPr>
            <w:tcW w:w="5320" w:type="dxa"/>
            <w:tcBorders>
              <w:top w:val="nil"/>
            </w:tcBorders>
            <w:shd w:val="clear" w:color="auto" w:fill="auto"/>
          </w:tcPr>
          <w:p w:rsidR="00DC5DE1" w:rsidRPr="009159C0" w:rsidRDefault="00E3589D" w:rsidP="00DC5DE1">
            <w:pPr>
              <w:ind w:left="288" w:hanging="288"/>
              <w:rPr>
                <w:rFonts w:asciiTheme="minorHAnsi" w:hAnsiTheme="minorHAnsi"/>
                <w:sz w:val="20"/>
                <w:szCs w:val="20"/>
              </w:rPr>
            </w:pPr>
            <w:hyperlink r:id="rId108" w:history="1">
              <w:r w:rsidR="00DC5DE1" w:rsidRPr="009159C0">
                <w:rPr>
                  <w:rFonts w:asciiTheme="minorHAnsi" w:hAnsiTheme="minorHAnsi"/>
                  <w:color w:val="000099"/>
                  <w:sz w:val="20"/>
                  <w:szCs w:val="20"/>
                  <w:u w:val="single"/>
                </w:rPr>
                <w:t>https://itunes.apple.com/us/app/playwriter/id493494958?mt=8</w:t>
              </w:r>
            </w:hyperlink>
            <w:r w:rsidR="00DC5DE1" w:rsidRPr="009159C0">
              <w:rPr>
                <w:rFonts w:asciiTheme="minorHAnsi" w:hAnsiTheme="minorHAnsi"/>
                <w:sz w:val="20"/>
                <w:szCs w:val="20"/>
              </w:rPr>
              <w:t xml:space="preserve"> (Script writing app)</w:t>
            </w:r>
          </w:p>
          <w:p w:rsidR="00DC5DE1" w:rsidRPr="009159C0" w:rsidRDefault="00E3589D" w:rsidP="00DC5DE1">
            <w:pPr>
              <w:ind w:left="288" w:hanging="288"/>
              <w:rPr>
                <w:rFonts w:asciiTheme="minorHAnsi" w:hAnsiTheme="minorHAnsi"/>
                <w:sz w:val="20"/>
                <w:szCs w:val="20"/>
              </w:rPr>
            </w:pPr>
            <w:hyperlink r:id="rId109" w:history="1">
              <w:r w:rsidR="00DC5DE1" w:rsidRPr="009159C0">
                <w:rPr>
                  <w:rFonts w:asciiTheme="minorHAnsi" w:hAnsiTheme="minorHAnsi"/>
                  <w:color w:val="000099"/>
                  <w:sz w:val="20"/>
                  <w:szCs w:val="20"/>
                  <w:u w:val="single"/>
                </w:rPr>
                <w:t>https://itunes.apple.com/us/app/story-planner-for-writers/id860024390?mt=8</w:t>
              </w:r>
            </w:hyperlink>
            <w:r w:rsidR="00DC5DE1" w:rsidRPr="009159C0">
              <w:rPr>
                <w:rFonts w:asciiTheme="minorHAnsi" w:hAnsiTheme="minorHAnsi"/>
                <w:sz w:val="20"/>
                <w:szCs w:val="20"/>
              </w:rPr>
              <w:t xml:space="preserve"> (Story planning app)</w:t>
            </w:r>
          </w:p>
          <w:p w:rsidR="00DC5DE1" w:rsidRPr="009159C0" w:rsidRDefault="00E3589D" w:rsidP="00DC5DE1">
            <w:pPr>
              <w:ind w:left="288" w:hanging="288"/>
              <w:rPr>
                <w:rFonts w:asciiTheme="minorHAnsi" w:hAnsiTheme="minorHAnsi"/>
                <w:sz w:val="20"/>
                <w:szCs w:val="20"/>
              </w:rPr>
            </w:pPr>
            <w:hyperlink r:id="rId110" w:history="1">
              <w:r w:rsidR="00DC5DE1" w:rsidRPr="009159C0">
                <w:rPr>
                  <w:rStyle w:val="Hyperlink1"/>
                  <w:rFonts w:asciiTheme="minorHAnsi" w:hAnsiTheme="minorHAnsi"/>
                  <w:szCs w:val="20"/>
                </w:rPr>
                <w:t>www.enchantedlearning.com/graphicorganizers</w:t>
              </w:r>
            </w:hyperlink>
            <w:r w:rsidR="00DC5DE1" w:rsidRPr="009159C0">
              <w:rPr>
                <w:rFonts w:asciiTheme="minorHAnsi" w:hAnsiTheme="minorHAnsi"/>
                <w:sz w:val="20"/>
                <w:szCs w:val="20"/>
              </w:rPr>
              <w:t xml:space="preserve"> (Story frame graphic organizer)</w:t>
            </w:r>
          </w:p>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Simple costume parts, puppets</w:t>
            </w:r>
          </w:p>
        </w:tc>
        <w:tc>
          <w:tcPr>
            <w:tcW w:w="5755" w:type="dxa"/>
            <w:tcBorders>
              <w:top w:val="nil"/>
            </w:tcBorders>
            <w:shd w:val="clear" w:color="auto" w:fill="auto"/>
          </w:tcPr>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Students may write a script for a scene in the stor</w:t>
            </w:r>
            <w:r>
              <w:rPr>
                <w:rFonts w:asciiTheme="minorHAnsi" w:hAnsiTheme="minorHAnsi"/>
                <w:sz w:val="20"/>
                <w:szCs w:val="20"/>
              </w:rPr>
              <w:t>y that conveys problem/solution</w:t>
            </w:r>
          </w:p>
          <w:p w:rsidR="00DC5DE1" w:rsidRPr="009159C0" w:rsidRDefault="00DC5DE1" w:rsidP="00DC5DE1">
            <w:pPr>
              <w:ind w:left="288" w:hanging="288"/>
              <w:rPr>
                <w:rFonts w:asciiTheme="minorHAnsi" w:hAnsiTheme="minorHAnsi"/>
                <w:b/>
                <w:sz w:val="20"/>
                <w:szCs w:val="20"/>
              </w:rPr>
            </w:pPr>
            <w:r w:rsidRPr="009159C0">
              <w:rPr>
                <w:rFonts w:asciiTheme="minorHAnsi" w:hAnsiTheme="minorHAnsi"/>
                <w:sz w:val="20"/>
                <w:szCs w:val="20"/>
              </w:rPr>
              <w:t>Students may write and/or perform an alternate sol</w:t>
            </w:r>
            <w:r>
              <w:rPr>
                <w:rFonts w:asciiTheme="minorHAnsi" w:hAnsiTheme="minorHAnsi"/>
                <w:sz w:val="20"/>
                <w:szCs w:val="20"/>
              </w:rPr>
              <w:t>ution to a problem in the story</w:t>
            </w:r>
            <w:r w:rsidRPr="009159C0">
              <w:rPr>
                <w:rFonts w:asciiTheme="minorHAnsi" w:hAnsiTheme="minorHAnsi"/>
                <w:b/>
                <w:sz w:val="20"/>
                <w:szCs w:val="20"/>
              </w:rPr>
              <w:t xml:space="preserve">  </w:t>
            </w:r>
          </w:p>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Students may add an additional animal character to the story, defending its inclusion and/or how this character could change the problem in the story</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t>Critical Content:</w:t>
            </w:r>
          </w:p>
        </w:tc>
        <w:tc>
          <w:tcPr>
            <w:tcW w:w="11075" w:type="dxa"/>
            <w:gridSpan w:val="2"/>
            <w:shd w:val="clear" w:color="auto" w:fill="auto"/>
          </w:tcPr>
          <w:p w:rsidR="00DC5DE1" w:rsidRPr="009159C0" w:rsidRDefault="00DC5DE1" w:rsidP="00DC5DE1">
            <w:pPr>
              <w:numPr>
                <w:ilvl w:val="0"/>
                <w:numId w:val="29"/>
              </w:numPr>
              <w:ind w:hanging="288"/>
              <w:rPr>
                <w:rFonts w:asciiTheme="minorHAnsi" w:hAnsiTheme="minorHAnsi"/>
                <w:sz w:val="20"/>
                <w:szCs w:val="20"/>
              </w:rPr>
            </w:pPr>
            <w:r w:rsidRPr="009159C0">
              <w:rPr>
                <w:rFonts w:asciiTheme="minorHAnsi" w:hAnsiTheme="minorHAnsi"/>
                <w:sz w:val="20"/>
                <w:szCs w:val="20"/>
              </w:rPr>
              <w:t xml:space="preserve">Skills of cooperation and sharing with others </w:t>
            </w:r>
          </w:p>
          <w:p w:rsidR="00DC5DE1" w:rsidRPr="009159C0" w:rsidRDefault="00DC5DE1" w:rsidP="00DC5DE1">
            <w:pPr>
              <w:numPr>
                <w:ilvl w:val="0"/>
                <w:numId w:val="29"/>
              </w:numPr>
              <w:ind w:hanging="288"/>
              <w:rPr>
                <w:rFonts w:asciiTheme="minorHAnsi" w:hAnsiTheme="minorHAnsi"/>
                <w:sz w:val="20"/>
                <w:szCs w:val="20"/>
              </w:rPr>
            </w:pPr>
            <w:r>
              <w:rPr>
                <w:rFonts w:asciiTheme="minorHAnsi" w:hAnsiTheme="minorHAnsi"/>
                <w:sz w:val="20"/>
                <w:szCs w:val="20"/>
              </w:rPr>
              <w:t>Problem-solving strategies</w:t>
            </w:r>
          </w:p>
          <w:p w:rsidR="00DC5DE1" w:rsidRPr="009159C0" w:rsidRDefault="00DC5DE1" w:rsidP="00DC5DE1">
            <w:pPr>
              <w:numPr>
                <w:ilvl w:val="0"/>
                <w:numId w:val="29"/>
              </w:numPr>
              <w:ind w:hanging="288"/>
              <w:rPr>
                <w:rFonts w:asciiTheme="minorHAnsi" w:hAnsiTheme="minorHAnsi"/>
                <w:sz w:val="20"/>
                <w:szCs w:val="20"/>
              </w:rPr>
            </w:pPr>
            <w:r w:rsidRPr="009159C0">
              <w:rPr>
                <w:rFonts w:asciiTheme="minorHAnsi" w:hAnsiTheme="minorHAnsi"/>
                <w:sz w:val="20"/>
                <w:szCs w:val="20"/>
              </w:rPr>
              <w:t>Communication skills</w:t>
            </w:r>
          </w:p>
          <w:p w:rsidR="00DC5DE1" w:rsidRPr="009159C0" w:rsidRDefault="00DC5DE1" w:rsidP="00DC5DE1">
            <w:pPr>
              <w:pStyle w:val="ListParagraph"/>
              <w:numPr>
                <w:ilvl w:val="0"/>
                <w:numId w:val="30"/>
              </w:numPr>
              <w:spacing w:after="0" w:line="240" w:lineRule="auto"/>
              <w:ind w:hanging="288"/>
              <w:contextualSpacing w:val="0"/>
              <w:rPr>
                <w:rFonts w:asciiTheme="minorHAnsi" w:hAnsiTheme="minorHAnsi"/>
                <w:sz w:val="20"/>
                <w:szCs w:val="20"/>
              </w:rPr>
            </w:pPr>
            <w:r w:rsidRPr="009159C0">
              <w:rPr>
                <w:rFonts w:asciiTheme="minorHAnsi" w:hAnsiTheme="minorHAnsi"/>
                <w:sz w:val="20"/>
                <w:szCs w:val="20"/>
              </w:rPr>
              <w:lastRenderedPageBreak/>
              <w:t>Different ways characters move in specific environments that show relationships and dependency</w:t>
            </w:r>
          </w:p>
          <w:p w:rsidR="00DC5DE1" w:rsidRPr="009159C0" w:rsidRDefault="00DC5DE1" w:rsidP="00DC5DE1">
            <w:pPr>
              <w:numPr>
                <w:ilvl w:val="0"/>
                <w:numId w:val="30"/>
              </w:numPr>
              <w:ind w:hanging="288"/>
              <w:rPr>
                <w:rFonts w:asciiTheme="minorHAnsi" w:hAnsiTheme="minorHAnsi"/>
                <w:sz w:val="20"/>
                <w:szCs w:val="20"/>
              </w:rPr>
            </w:pPr>
            <w:r w:rsidRPr="009159C0">
              <w:rPr>
                <w:rFonts w:asciiTheme="minorHAnsi" w:hAnsiTheme="minorHAnsi"/>
                <w:sz w:val="20"/>
                <w:szCs w:val="20"/>
              </w:rPr>
              <w:t>Examples of scene setting</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lastRenderedPageBreak/>
              <w:t>Key Skills:</w:t>
            </w:r>
          </w:p>
        </w:tc>
        <w:tc>
          <w:tcPr>
            <w:tcW w:w="11075" w:type="dxa"/>
            <w:gridSpan w:val="2"/>
            <w:shd w:val="clear" w:color="auto" w:fill="auto"/>
          </w:tcPr>
          <w:p w:rsidR="00DC5DE1" w:rsidRPr="009159C0" w:rsidRDefault="00DC5DE1" w:rsidP="00DC5DE1">
            <w:pPr>
              <w:numPr>
                <w:ilvl w:val="0"/>
                <w:numId w:val="31"/>
              </w:numPr>
              <w:ind w:hanging="288"/>
              <w:rPr>
                <w:rFonts w:asciiTheme="minorHAnsi" w:hAnsiTheme="minorHAnsi"/>
                <w:sz w:val="20"/>
                <w:szCs w:val="20"/>
              </w:rPr>
            </w:pPr>
            <w:r w:rsidRPr="009159C0">
              <w:rPr>
                <w:rFonts w:asciiTheme="minorHAnsi" w:hAnsiTheme="minorHAnsi"/>
                <w:sz w:val="20"/>
                <w:szCs w:val="20"/>
              </w:rPr>
              <w:t>Share and cooperate with other students, teachers, and family members</w:t>
            </w:r>
          </w:p>
          <w:p w:rsidR="00DC5DE1" w:rsidRPr="009159C0" w:rsidRDefault="00DC5DE1" w:rsidP="00DC5DE1">
            <w:pPr>
              <w:numPr>
                <w:ilvl w:val="0"/>
                <w:numId w:val="31"/>
              </w:numPr>
              <w:ind w:hanging="288"/>
              <w:rPr>
                <w:rFonts w:asciiTheme="minorHAnsi" w:hAnsiTheme="minorHAnsi"/>
                <w:sz w:val="20"/>
                <w:szCs w:val="20"/>
              </w:rPr>
            </w:pPr>
            <w:r w:rsidRPr="009159C0">
              <w:rPr>
                <w:rFonts w:asciiTheme="minorHAnsi" w:hAnsiTheme="minorHAnsi"/>
                <w:sz w:val="20"/>
                <w:szCs w:val="20"/>
              </w:rPr>
              <w:t>Solve problems appropriately for a given situation</w:t>
            </w:r>
          </w:p>
          <w:p w:rsidR="00DC5DE1" w:rsidRPr="009159C0" w:rsidRDefault="00DC5DE1" w:rsidP="00DC5DE1">
            <w:pPr>
              <w:numPr>
                <w:ilvl w:val="0"/>
                <w:numId w:val="31"/>
              </w:numPr>
              <w:ind w:hanging="288"/>
              <w:rPr>
                <w:rFonts w:asciiTheme="minorHAnsi" w:hAnsiTheme="minorHAnsi"/>
                <w:sz w:val="20"/>
                <w:szCs w:val="20"/>
              </w:rPr>
            </w:pPr>
            <w:r w:rsidRPr="009159C0">
              <w:rPr>
                <w:rFonts w:asciiTheme="minorHAnsi" w:hAnsiTheme="minorHAnsi"/>
                <w:sz w:val="20"/>
                <w:szCs w:val="20"/>
              </w:rPr>
              <w:t>Use problem-solving skills when faced with a difficult choice</w:t>
            </w:r>
          </w:p>
          <w:p w:rsidR="00DC5DE1" w:rsidRPr="009159C0" w:rsidRDefault="00DC5DE1" w:rsidP="00DC5DE1">
            <w:pPr>
              <w:pStyle w:val="ColorfulList-Accent11"/>
              <w:numPr>
                <w:ilvl w:val="0"/>
                <w:numId w:val="32"/>
              </w:numPr>
              <w:spacing w:before="0" w:after="0"/>
              <w:ind w:hanging="288"/>
              <w:rPr>
                <w:rFonts w:asciiTheme="minorHAnsi" w:hAnsiTheme="minorHAnsi"/>
                <w:sz w:val="20"/>
              </w:rPr>
            </w:pPr>
            <w:r w:rsidRPr="009159C0">
              <w:rPr>
                <w:rFonts w:asciiTheme="minorHAnsi" w:hAnsiTheme="minorHAnsi"/>
                <w:sz w:val="20"/>
              </w:rPr>
              <w:t>Ask questions, based on discoveries, after viewing each performance</w:t>
            </w:r>
          </w:p>
        </w:tc>
      </w:tr>
      <w:tr w:rsidR="00DC5DE1" w:rsidRPr="00B53B46" w:rsidTr="004F758F">
        <w:tc>
          <w:tcPr>
            <w:tcW w:w="3706" w:type="dxa"/>
            <w:shd w:val="clear" w:color="auto" w:fill="D9D9D9"/>
            <w:noWrap/>
          </w:tcPr>
          <w:p w:rsidR="00DC5DE1" w:rsidRPr="00B53B46" w:rsidRDefault="00DC5DE1" w:rsidP="004F758F">
            <w:pPr>
              <w:ind w:left="0" w:firstLine="0"/>
              <w:rPr>
                <w:b/>
                <w:sz w:val="20"/>
                <w:szCs w:val="20"/>
              </w:rPr>
            </w:pPr>
            <w:r w:rsidRPr="00B53B46">
              <w:rPr>
                <w:b/>
                <w:sz w:val="20"/>
                <w:szCs w:val="20"/>
              </w:rPr>
              <w:t>Critical Language:</w:t>
            </w:r>
          </w:p>
        </w:tc>
        <w:tc>
          <w:tcPr>
            <w:tcW w:w="11075" w:type="dxa"/>
            <w:gridSpan w:val="2"/>
            <w:shd w:val="clear" w:color="auto" w:fill="auto"/>
          </w:tcPr>
          <w:p w:rsidR="00DC5DE1" w:rsidRPr="009159C0" w:rsidRDefault="00DC5DE1" w:rsidP="00DC5DE1">
            <w:pPr>
              <w:ind w:left="288" w:hanging="288"/>
              <w:rPr>
                <w:rFonts w:asciiTheme="minorHAnsi" w:hAnsiTheme="minorHAnsi"/>
                <w:sz w:val="20"/>
                <w:szCs w:val="20"/>
              </w:rPr>
            </w:pPr>
            <w:r w:rsidRPr="009159C0">
              <w:rPr>
                <w:rFonts w:asciiTheme="minorHAnsi" w:hAnsiTheme="minorHAnsi"/>
                <w:sz w:val="20"/>
                <w:szCs w:val="20"/>
              </w:rPr>
              <w:t>Cooperation, communication, problem-solving, resolution, mood, character, communicate, feelings, observations, scene</w:t>
            </w:r>
          </w:p>
        </w:tc>
      </w:tr>
    </w:tbl>
    <w:p w:rsidR="007C4E3C" w:rsidRDefault="007C4E3C" w:rsidP="00FF175E">
      <w:pPr>
        <w:ind w:left="0" w:firstLine="0"/>
      </w:pPr>
    </w:p>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838D3" w:rsidP="00582129">
            <w:pPr>
              <w:ind w:left="0" w:firstLine="0"/>
              <w:rPr>
                <w:b/>
                <w:sz w:val="20"/>
                <w:szCs w:val="20"/>
              </w:rPr>
            </w:pPr>
            <w:r>
              <w:rPr>
                <w:b/>
                <w:sz w:val="20"/>
                <w:szCs w:val="20"/>
              </w:rPr>
              <w:t xml:space="preserve">Learning Experience # </w:t>
            </w:r>
            <w:r w:rsidR="00A50E7B">
              <w:rPr>
                <w:b/>
                <w:sz w:val="20"/>
                <w:szCs w:val="20"/>
              </w:rPr>
              <w:t>10</w:t>
            </w:r>
          </w:p>
        </w:tc>
      </w:tr>
      <w:tr w:rsidR="00582129" w:rsidRPr="00B53B46" w:rsidTr="00126AE8">
        <w:tc>
          <w:tcPr>
            <w:tcW w:w="14781" w:type="dxa"/>
            <w:gridSpan w:val="3"/>
            <w:shd w:val="clear" w:color="auto" w:fill="D9D9D9"/>
            <w:noWrap/>
          </w:tcPr>
          <w:p w:rsidR="00DC5DE1" w:rsidRPr="00481A71" w:rsidRDefault="00DC5DE1" w:rsidP="00DC5DE1">
            <w:pPr>
              <w:ind w:left="0" w:firstLine="0"/>
              <w:rPr>
                <w:rFonts w:asciiTheme="minorHAnsi" w:hAnsiTheme="minorHAnsi"/>
                <w:sz w:val="28"/>
                <w:szCs w:val="28"/>
              </w:rPr>
            </w:pPr>
            <w:r>
              <w:rPr>
                <w:rFonts w:asciiTheme="minorHAnsi" w:hAnsiTheme="minorHAnsi"/>
                <w:i/>
                <w:sz w:val="28"/>
                <w:szCs w:val="28"/>
              </w:rPr>
              <w:t>Both discipline</w:t>
            </w:r>
            <w:r w:rsidRPr="00945F58">
              <w:rPr>
                <w:rFonts w:asciiTheme="minorHAnsi" w:hAnsiTheme="minorHAnsi"/>
                <w:i/>
                <w:sz w:val="28"/>
                <w:szCs w:val="28"/>
              </w:rPr>
              <w:t>s</w:t>
            </w:r>
            <w:r>
              <w:rPr>
                <w:rFonts w:asciiTheme="minorHAnsi" w:hAnsiTheme="minorHAnsi"/>
                <w:i/>
                <w:sz w:val="28"/>
                <w:szCs w:val="28"/>
              </w:rPr>
              <w:t xml:space="preserve"> integrated</w:t>
            </w:r>
            <w:r w:rsidRPr="00945F58">
              <w:rPr>
                <w:rFonts w:asciiTheme="minorHAnsi" w:hAnsiTheme="minorHAnsi"/>
                <w:i/>
                <w:sz w:val="28"/>
                <w:szCs w:val="28"/>
              </w:rPr>
              <w:t xml:space="preserve">                                                                                                   </w:t>
            </w:r>
          </w:p>
          <w:p w:rsidR="00DC5DE1" w:rsidRDefault="00DC5DE1" w:rsidP="00DC5DE1">
            <w:pPr>
              <w:ind w:left="0" w:firstLine="0"/>
              <w:rPr>
                <w:sz w:val="28"/>
                <w:szCs w:val="28"/>
              </w:rPr>
            </w:pPr>
            <w:r w:rsidRPr="00973AC5">
              <w:rPr>
                <w:sz w:val="28"/>
                <w:szCs w:val="28"/>
                <w:highlight w:val="green"/>
              </w:rPr>
              <w:t>The teacher may introduce “environment” through a fable (e.g. Elephant Pit), story or fairytale so that students may begin to analyze the importance of environment and its effect on human and animal problem solving skills, strategies, and resolutions.</w:t>
            </w:r>
          </w:p>
          <w:p w:rsidR="00DC5DE1" w:rsidRPr="00481A71" w:rsidRDefault="00DC5DE1" w:rsidP="00DC5DE1">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w:t>
            </w:r>
            <w:r w:rsidRPr="00C24EC1">
              <w:rPr>
                <w:rFonts w:asciiTheme="minorHAnsi" w:hAnsiTheme="minorHAnsi"/>
                <w:sz w:val="28"/>
                <w:szCs w:val="28"/>
                <w:highlight w:val="green"/>
              </w:rPr>
              <w:t>GREEN</w:t>
            </w:r>
            <w:r w:rsidRPr="00481A71">
              <w:rPr>
                <w:rFonts w:asciiTheme="minorHAnsi" w:hAnsiTheme="minorHAnsi"/>
                <w:sz w:val="28"/>
                <w:szCs w:val="28"/>
              </w:rPr>
              <w:t xml:space="preserve">   BLUE    PINK    </w:t>
            </w:r>
            <w:r w:rsidRPr="00C24EC1">
              <w:rPr>
                <w:rFonts w:asciiTheme="minorHAnsi" w:hAnsiTheme="minorHAnsi"/>
                <w:sz w:val="28"/>
                <w:szCs w:val="28"/>
              </w:rPr>
              <w:t>YELLOW</w:t>
            </w:r>
          </w:p>
          <w:p w:rsidR="00582129" w:rsidRPr="00582129" w:rsidRDefault="00DC5DE1" w:rsidP="00DC5DE1">
            <w:pPr>
              <w:ind w:left="0" w:firstLine="0"/>
              <w:jc w:val="right"/>
              <w:rPr>
                <w:sz w:val="28"/>
                <w:szCs w:val="28"/>
              </w:rPr>
            </w:pPr>
            <w:r>
              <w:rPr>
                <w:sz w:val="16"/>
                <w:szCs w:val="20"/>
              </w:rPr>
              <w:t>GREEN</w:t>
            </w:r>
            <w:r w:rsidRPr="00C82629">
              <w:rPr>
                <w:sz w:val="16"/>
                <w:szCs w:val="20"/>
              </w:rPr>
              <w:t xml:space="preserve">: </w:t>
            </w:r>
            <w:r w:rsidRPr="00C24EC1">
              <w:rPr>
                <w:sz w:val="16"/>
                <w:szCs w:val="20"/>
              </w:rPr>
              <w:t>Active involvement in developmentally appropriate knowledge production results in work that fuses arts and non-arts disciplines.</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DC5DE1" w:rsidRPr="009C5D7E" w:rsidRDefault="00DC5DE1" w:rsidP="009C5D7E">
            <w:pPr>
              <w:ind w:left="288" w:hanging="288"/>
              <w:rPr>
                <w:rFonts w:asciiTheme="minorHAnsi" w:hAnsiTheme="minorHAnsi"/>
                <w:b/>
                <w:i/>
                <w:sz w:val="20"/>
                <w:szCs w:val="20"/>
              </w:rPr>
            </w:pPr>
            <w:r w:rsidRPr="009C5D7E">
              <w:rPr>
                <w:rFonts w:asciiTheme="minorHAnsi" w:hAnsiTheme="minorHAnsi"/>
                <w:b/>
                <w:i/>
                <w:sz w:val="20"/>
                <w:szCs w:val="20"/>
              </w:rPr>
              <w:t>Comprehensive Health:</w:t>
            </w:r>
          </w:p>
          <w:p w:rsidR="00DC5DE1" w:rsidRPr="009159C0" w:rsidRDefault="00DC5DE1" w:rsidP="009C5D7E">
            <w:pPr>
              <w:ind w:left="576" w:hanging="288"/>
              <w:rPr>
                <w:rFonts w:asciiTheme="minorHAnsi" w:hAnsiTheme="minorHAnsi"/>
                <w:sz w:val="20"/>
                <w:szCs w:val="20"/>
              </w:rPr>
            </w:pPr>
            <w:r w:rsidRPr="009159C0">
              <w:rPr>
                <w:rFonts w:asciiTheme="minorHAnsi" w:hAnsiTheme="minorHAnsi"/>
                <w:sz w:val="20"/>
                <w:szCs w:val="20"/>
              </w:rPr>
              <w:t>Appropriate expression of emotions with others will improve communication, allow for problem-solving in a healthy way and develop lifelong skills</w:t>
            </w:r>
          </w:p>
          <w:p w:rsidR="00DC5DE1" w:rsidRPr="009C5D7E" w:rsidRDefault="00DC5DE1" w:rsidP="009C5D7E">
            <w:pPr>
              <w:ind w:left="288" w:hanging="288"/>
              <w:rPr>
                <w:rFonts w:asciiTheme="minorHAnsi" w:hAnsiTheme="minorHAnsi"/>
                <w:b/>
                <w:i/>
                <w:sz w:val="20"/>
                <w:szCs w:val="20"/>
              </w:rPr>
            </w:pPr>
            <w:r w:rsidRPr="009C5D7E">
              <w:rPr>
                <w:rFonts w:asciiTheme="minorHAnsi" w:hAnsiTheme="minorHAnsi"/>
                <w:b/>
                <w:i/>
                <w:sz w:val="20"/>
                <w:szCs w:val="20"/>
              </w:rPr>
              <w:t>Drama and Theatre Arts:</w:t>
            </w:r>
          </w:p>
          <w:p w:rsidR="00DC5DE1" w:rsidRPr="009159C0" w:rsidRDefault="00DC5DE1" w:rsidP="009C5D7E">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actions help construct environments</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DC5DE1" w:rsidRPr="009159C0" w:rsidRDefault="00E3589D" w:rsidP="009C5D7E">
            <w:pPr>
              <w:ind w:left="288" w:hanging="288"/>
              <w:rPr>
                <w:rFonts w:asciiTheme="minorHAnsi" w:hAnsiTheme="minorHAnsi"/>
                <w:sz w:val="20"/>
                <w:szCs w:val="20"/>
              </w:rPr>
            </w:pPr>
            <w:hyperlink r:id="rId111" w:history="1">
              <w:r w:rsidR="00DC5DE1" w:rsidRPr="009159C0">
                <w:rPr>
                  <w:rStyle w:val="Hyperlink1"/>
                  <w:rFonts w:asciiTheme="minorHAnsi" w:hAnsiTheme="minorHAnsi"/>
                  <w:szCs w:val="20"/>
                </w:rPr>
                <w:t>http://hazel.forest.net/whootie/script.html</w:t>
              </w:r>
            </w:hyperlink>
            <w:r w:rsidR="00DC5DE1" w:rsidRPr="009159C0">
              <w:rPr>
                <w:rFonts w:asciiTheme="minorHAnsi" w:hAnsiTheme="minorHAnsi"/>
                <w:sz w:val="20"/>
                <w:szCs w:val="20"/>
              </w:rPr>
              <w:t xml:space="preserve"> (The Elephant Pit- written script)</w:t>
            </w:r>
          </w:p>
          <w:p w:rsidR="00DC5DE1" w:rsidRPr="009159C0" w:rsidRDefault="00E3589D" w:rsidP="009C5D7E">
            <w:pPr>
              <w:ind w:left="288" w:hanging="288"/>
              <w:rPr>
                <w:rFonts w:asciiTheme="minorHAnsi" w:hAnsiTheme="minorHAnsi"/>
                <w:sz w:val="20"/>
                <w:szCs w:val="20"/>
              </w:rPr>
            </w:pPr>
            <w:hyperlink r:id="rId112" w:history="1">
              <w:r w:rsidR="00DC5DE1" w:rsidRPr="009159C0">
                <w:rPr>
                  <w:rStyle w:val="Hyperlink1"/>
                  <w:rFonts w:asciiTheme="minorHAnsi" w:hAnsiTheme="minorHAnsi"/>
                  <w:szCs w:val="20"/>
                </w:rPr>
                <w:t>http://www.youtube.com/watch?v=dQeFONpT_Nk</w:t>
              </w:r>
            </w:hyperlink>
            <w:r w:rsidR="00DC5DE1" w:rsidRPr="009159C0">
              <w:rPr>
                <w:rFonts w:asciiTheme="minorHAnsi" w:hAnsiTheme="minorHAnsi"/>
                <w:sz w:val="20"/>
                <w:szCs w:val="20"/>
              </w:rPr>
              <w:t xml:space="preserve"> (The Elephant Pit- read aloud with transcript)</w:t>
            </w:r>
          </w:p>
          <w:p w:rsidR="00DC5DE1" w:rsidRPr="009159C0" w:rsidRDefault="00E3589D" w:rsidP="009C5D7E">
            <w:pPr>
              <w:ind w:left="288" w:hanging="288"/>
              <w:rPr>
                <w:rFonts w:asciiTheme="minorHAnsi" w:hAnsiTheme="minorHAnsi"/>
                <w:sz w:val="20"/>
                <w:szCs w:val="20"/>
              </w:rPr>
            </w:pPr>
            <w:hyperlink r:id="rId113" w:history="1">
              <w:r w:rsidR="00DC5DE1" w:rsidRPr="009159C0">
                <w:rPr>
                  <w:rStyle w:val="Hyperlink1"/>
                  <w:rFonts w:asciiTheme="minorHAnsi" w:hAnsiTheme="minorHAnsi"/>
                  <w:szCs w:val="20"/>
                </w:rPr>
                <w:t>http://www.youtube.com/watch?v=O9jr-EbISMI</w:t>
              </w:r>
            </w:hyperlink>
            <w:r w:rsidR="00DC5DE1" w:rsidRPr="009159C0">
              <w:rPr>
                <w:rFonts w:asciiTheme="minorHAnsi" w:hAnsiTheme="minorHAnsi"/>
                <w:sz w:val="20"/>
                <w:szCs w:val="20"/>
              </w:rPr>
              <w:t xml:space="preserve"> (The Elephant Pit- performed by elementary students)</w:t>
            </w:r>
          </w:p>
          <w:p w:rsidR="00DC5DE1" w:rsidRPr="009159C0" w:rsidRDefault="00E3589D" w:rsidP="009C5D7E">
            <w:pPr>
              <w:ind w:left="288" w:hanging="288"/>
              <w:rPr>
                <w:rFonts w:asciiTheme="minorHAnsi" w:hAnsiTheme="minorHAnsi"/>
                <w:sz w:val="20"/>
                <w:szCs w:val="20"/>
              </w:rPr>
            </w:pPr>
            <w:hyperlink r:id="rId114" w:history="1">
              <w:r w:rsidR="00DC5DE1" w:rsidRPr="009159C0">
                <w:rPr>
                  <w:rStyle w:val="Hyperlink1"/>
                  <w:rFonts w:asciiTheme="minorHAnsi" w:hAnsiTheme="minorHAnsi"/>
                  <w:szCs w:val="20"/>
                </w:rPr>
                <w:t>http://www.storiestogrowby.com/stories/From%20the%20Elephant%20Pit.mp3</w:t>
              </w:r>
            </w:hyperlink>
            <w:r w:rsidR="00DC5DE1" w:rsidRPr="009159C0">
              <w:rPr>
                <w:rFonts w:asciiTheme="minorHAnsi" w:hAnsiTheme="minorHAnsi"/>
                <w:sz w:val="20"/>
                <w:szCs w:val="20"/>
              </w:rPr>
              <w:t xml:space="preserve"> (The Elephant Pit- audio telling by elementary students)</w:t>
            </w:r>
          </w:p>
          <w:p w:rsidR="00DC5DE1" w:rsidRPr="009159C0" w:rsidRDefault="00E3589D" w:rsidP="009C5D7E">
            <w:pPr>
              <w:ind w:left="288" w:hanging="288"/>
              <w:rPr>
                <w:rFonts w:asciiTheme="minorHAnsi" w:hAnsiTheme="minorHAnsi"/>
                <w:sz w:val="20"/>
                <w:szCs w:val="20"/>
              </w:rPr>
            </w:pPr>
            <w:hyperlink r:id="rId115" w:history="1">
              <w:r w:rsidR="00DC5DE1" w:rsidRPr="009159C0">
                <w:rPr>
                  <w:rStyle w:val="Hyperlink1"/>
                  <w:rFonts w:asciiTheme="minorHAnsi" w:hAnsiTheme="minorHAnsi"/>
                  <w:szCs w:val="20"/>
                </w:rPr>
                <w:t>https://www.youtube.com/watch?v=1bUKu9NvEHg</w:t>
              </w:r>
            </w:hyperlink>
            <w:r w:rsidR="00DC5DE1" w:rsidRPr="009159C0">
              <w:rPr>
                <w:rFonts w:asciiTheme="minorHAnsi" w:hAnsiTheme="minorHAnsi"/>
                <w:sz w:val="20"/>
                <w:szCs w:val="20"/>
              </w:rPr>
              <w:t xml:space="preserve"> (Animal Survival and Adaptation)</w:t>
            </w:r>
          </w:p>
          <w:p w:rsidR="00DC5DE1" w:rsidRPr="009159C0" w:rsidRDefault="00E3589D" w:rsidP="009C5D7E">
            <w:pPr>
              <w:ind w:left="288" w:hanging="288"/>
              <w:rPr>
                <w:rFonts w:asciiTheme="minorHAnsi" w:hAnsiTheme="minorHAnsi"/>
                <w:sz w:val="20"/>
                <w:szCs w:val="20"/>
              </w:rPr>
            </w:pPr>
            <w:hyperlink r:id="rId116" w:history="1">
              <w:r w:rsidR="00DC5DE1" w:rsidRPr="009159C0">
                <w:rPr>
                  <w:rStyle w:val="Hyperlink1"/>
                  <w:rFonts w:asciiTheme="minorHAnsi" w:hAnsiTheme="minorHAnsi"/>
                  <w:szCs w:val="20"/>
                </w:rPr>
                <w:t>http://hazel.forest.net/whootie/stories/elephant_pit_tibet.html</w:t>
              </w:r>
            </w:hyperlink>
            <w:r w:rsidR="00DC5DE1" w:rsidRPr="009159C0">
              <w:rPr>
                <w:rFonts w:asciiTheme="minorHAnsi" w:hAnsiTheme="minorHAnsi"/>
                <w:sz w:val="20"/>
                <w:szCs w:val="20"/>
              </w:rPr>
              <w:t xml:space="preserve"> (The Elephant Pit Story)</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DC5DE1" w:rsidRPr="009159C0" w:rsidRDefault="00E3589D" w:rsidP="009C5D7E">
            <w:pPr>
              <w:ind w:left="288" w:hanging="288"/>
              <w:rPr>
                <w:rFonts w:asciiTheme="minorHAnsi" w:hAnsiTheme="minorHAnsi"/>
                <w:sz w:val="20"/>
                <w:szCs w:val="20"/>
              </w:rPr>
            </w:pPr>
            <w:hyperlink r:id="rId117" w:history="1">
              <w:r w:rsidR="00DC5DE1" w:rsidRPr="009159C0">
                <w:rPr>
                  <w:rStyle w:val="Hyperlink1"/>
                  <w:rFonts w:asciiTheme="minorHAnsi" w:hAnsiTheme="minorHAnsi"/>
                  <w:szCs w:val="20"/>
                </w:rPr>
                <w:t>http://hazel.forest.net/whootie/script.html</w:t>
              </w:r>
            </w:hyperlink>
            <w:r w:rsidR="00DC5DE1" w:rsidRPr="009159C0">
              <w:rPr>
                <w:rFonts w:asciiTheme="minorHAnsi" w:hAnsiTheme="minorHAnsi"/>
                <w:sz w:val="20"/>
                <w:szCs w:val="20"/>
              </w:rPr>
              <w:t xml:space="preserve"> (The Elephant Pit- written script)</w:t>
            </w:r>
          </w:p>
          <w:p w:rsidR="00DC5DE1" w:rsidRPr="009159C0" w:rsidRDefault="00E3589D" w:rsidP="009C5D7E">
            <w:pPr>
              <w:ind w:left="288" w:hanging="288"/>
              <w:rPr>
                <w:rFonts w:asciiTheme="minorHAnsi" w:hAnsiTheme="minorHAnsi"/>
                <w:sz w:val="20"/>
                <w:szCs w:val="20"/>
              </w:rPr>
            </w:pPr>
            <w:hyperlink r:id="rId118" w:history="1">
              <w:r w:rsidR="00DC5DE1" w:rsidRPr="009159C0">
                <w:rPr>
                  <w:rStyle w:val="Hyperlink1"/>
                  <w:rFonts w:asciiTheme="minorHAnsi" w:hAnsiTheme="minorHAnsi"/>
                  <w:szCs w:val="20"/>
                </w:rPr>
                <w:t>http://www.youtube.com/watch?v=dQeFONpT_Nk</w:t>
              </w:r>
            </w:hyperlink>
            <w:r w:rsidR="00DC5DE1" w:rsidRPr="009159C0">
              <w:rPr>
                <w:rFonts w:asciiTheme="minorHAnsi" w:hAnsiTheme="minorHAnsi"/>
                <w:sz w:val="20"/>
                <w:szCs w:val="20"/>
              </w:rPr>
              <w:t xml:space="preserve"> (The Elephant Pit- read aloud with transcript)</w:t>
            </w:r>
          </w:p>
          <w:p w:rsidR="00DC5DE1" w:rsidRPr="009159C0" w:rsidRDefault="00E3589D" w:rsidP="009C5D7E">
            <w:pPr>
              <w:ind w:left="288" w:hanging="288"/>
              <w:rPr>
                <w:rFonts w:asciiTheme="minorHAnsi" w:hAnsiTheme="minorHAnsi"/>
                <w:sz w:val="20"/>
                <w:szCs w:val="20"/>
              </w:rPr>
            </w:pPr>
            <w:hyperlink r:id="rId119" w:history="1">
              <w:r w:rsidR="00DC5DE1" w:rsidRPr="009159C0">
                <w:rPr>
                  <w:rStyle w:val="Hyperlink1"/>
                  <w:rFonts w:asciiTheme="minorHAnsi" w:hAnsiTheme="minorHAnsi"/>
                  <w:szCs w:val="20"/>
                </w:rPr>
                <w:t>http://www.youtube.com/watch?v=O9jr-EbISMI</w:t>
              </w:r>
            </w:hyperlink>
            <w:r w:rsidR="00DC5DE1" w:rsidRPr="009159C0">
              <w:rPr>
                <w:rFonts w:asciiTheme="minorHAnsi" w:hAnsiTheme="minorHAnsi"/>
                <w:sz w:val="20"/>
                <w:szCs w:val="20"/>
              </w:rPr>
              <w:t xml:space="preserve"> (The Elephant Pit- performed by elementary students)</w:t>
            </w:r>
          </w:p>
          <w:p w:rsidR="00DC5DE1" w:rsidRPr="009159C0" w:rsidRDefault="00E3589D" w:rsidP="009C5D7E">
            <w:pPr>
              <w:ind w:left="288" w:hanging="288"/>
              <w:rPr>
                <w:rFonts w:asciiTheme="minorHAnsi" w:hAnsiTheme="minorHAnsi"/>
                <w:sz w:val="20"/>
                <w:szCs w:val="20"/>
              </w:rPr>
            </w:pPr>
            <w:hyperlink r:id="rId120" w:history="1">
              <w:r w:rsidR="00DC5DE1" w:rsidRPr="009159C0">
                <w:rPr>
                  <w:rStyle w:val="Hyperlink1"/>
                  <w:rFonts w:asciiTheme="minorHAnsi" w:hAnsiTheme="minorHAnsi"/>
                  <w:szCs w:val="20"/>
                </w:rPr>
                <w:t>http://www.storiestogrowby.com/stories/From%20the%20Elephant%20Pit.mp3</w:t>
              </w:r>
            </w:hyperlink>
            <w:r w:rsidR="00DC5DE1" w:rsidRPr="009159C0">
              <w:rPr>
                <w:rFonts w:asciiTheme="minorHAnsi" w:hAnsiTheme="minorHAnsi"/>
                <w:sz w:val="20"/>
                <w:szCs w:val="20"/>
              </w:rPr>
              <w:t xml:space="preserve"> (The Elephant Pit- audio telling by elementary students)</w:t>
            </w:r>
          </w:p>
          <w:p w:rsidR="00DC5DE1" w:rsidRPr="009159C0" w:rsidRDefault="00E3589D" w:rsidP="009C5D7E">
            <w:pPr>
              <w:ind w:left="288" w:hanging="288"/>
              <w:rPr>
                <w:rFonts w:asciiTheme="minorHAnsi" w:hAnsiTheme="minorHAnsi"/>
                <w:sz w:val="20"/>
                <w:szCs w:val="20"/>
              </w:rPr>
            </w:pPr>
            <w:hyperlink r:id="rId121" w:history="1">
              <w:r w:rsidR="00DC5DE1" w:rsidRPr="009159C0">
                <w:rPr>
                  <w:rStyle w:val="Hyperlink1"/>
                  <w:rFonts w:asciiTheme="minorHAnsi" w:hAnsiTheme="minorHAnsi"/>
                  <w:szCs w:val="20"/>
                </w:rPr>
                <w:t>https://www.youtube.com/watch?v=1bUKu9NvEHg</w:t>
              </w:r>
            </w:hyperlink>
            <w:r w:rsidR="00DC5DE1" w:rsidRPr="009159C0">
              <w:rPr>
                <w:rFonts w:asciiTheme="minorHAnsi" w:hAnsiTheme="minorHAnsi"/>
                <w:sz w:val="20"/>
                <w:szCs w:val="20"/>
              </w:rPr>
              <w:t xml:space="preserve"> (Animal Survival and Adaptation)</w:t>
            </w:r>
          </w:p>
          <w:p w:rsidR="00DC5DE1" w:rsidRPr="009159C0" w:rsidRDefault="00E3589D" w:rsidP="009C5D7E">
            <w:pPr>
              <w:ind w:left="288" w:hanging="288"/>
              <w:rPr>
                <w:rFonts w:asciiTheme="minorHAnsi" w:hAnsiTheme="minorHAnsi"/>
                <w:sz w:val="20"/>
                <w:szCs w:val="20"/>
              </w:rPr>
            </w:pPr>
            <w:hyperlink r:id="rId122" w:history="1">
              <w:r w:rsidR="00DC5DE1" w:rsidRPr="009159C0">
                <w:rPr>
                  <w:rStyle w:val="Hyperlink1"/>
                  <w:rFonts w:asciiTheme="minorHAnsi" w:hAnsiTheme="minorHAnsi"/>
                  <w:szCs w:val="20"/>
                </w:rPr>
                <w:t>http://hazel.forest.net/whootie/stories/elephant_pit_tibet.html</w:t>
              </w:r>
            </w:hyperlink>
            <w:r w:rsidR="00DC5DE1" w:rsidRPr="009159C0">
              <w:rPr>
                <w:rFonts w:asciiTheme="minorHAnsi" w:hAnsiTheme="minorHAnsi"/>
                <w:sz w:val="20"/>
                <w:szCs w:val="20"/>
              </w:rPr>
              <w:t xml:space="preserve"> (The Elephant Pit Story)</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Assessment:</w:t>
            </w:r>
          </w:p>
        </w:tc>
        <w:tc>
          <w:tcPr>
            <w:tcW w:w="11075" w:type="dxa"/>
            <w:gridSpan w:val="2"/>
            <w:shd w:val="clear" w:color="auto" w:fill="auto"/>
            <w:noWrap/>
          </w:tcPr>
          <w:p w:rsidR="00DC5DE1" w:rsidRPr="009159C0" w:rsidRDefault="00DC5DE1" w:rsidP="009C5D7E">
            <w:pPr>
              <w:ind w:left="288" w:hanging="288"/>
              <w:rPr>
                <w:rFonts w:asciiTheme="minorHAnsi" w:hAnsiTheme="minorHAnsi"/>
                <w:sz w:val="20"/>
                <w:szCs w:val="20"/>
              </w:rPr>
            </w:pPr>
            <w:r w:rsidRPr="009159C0">
              <w:rPr>
                <w:rFonts w:asciiTheme="minorHAnsi" w:hAnsiTheme="minorHAnsi"/>
                <w:sz w:val="20"/>
                <w:szCs w:val="20"/>
              </w:rPr>
              <w:t xml:space="preserve">Students will write a letter in their journals from the perspective of a character at the first problem in the story (e.g., the initial capture of the animals) explaining how the character acts, feels, and speaks in that environment. </w:t>
            </w:r>
          </w:p>
          <w:p w:rsidR="00DC5DE1" w:rsidRPr="009159C0" w:rsidRDefault="00E3589D" w:rsidP="009C5D7E">
            <w:pPr>
              <w:ind w:left="288" w:hanging="288"/>
              <w:rPr>
                <w:rFonts w:asciiTheme="minorHAnsi" w:hAnsiTheme="minorHAnsi"/>
                <w:sz w:val="20"/>
                <w:szCs w:val="20"/>
              </w:rPr>
            </w:pPr>
            <w:hyperlink r:id="rId123" w:history="1">
              <w:r w:rsidR="00DC5DE1" w:rsidRPr="009159C0">
                <w:rPr>
                  <w:rStyle w:val="Hyperlink1"/>
                  <w:rFonts w:asciiTheme="minorHAnsi" w:hAnsiTheme="minorHAnsi"/>
                  <w:szCs w:val="20"/>
                </w:rPr>
                <w:t>http://www.abcteach.com/free/p/port_26pt_line_story.pdf</w:t>
              </w:r>
            </w:hyperlink>
            <w:r w:rsidR="00DC5DE1" w:rsidRPr="009159C0">
              <w:rPr>
                <w:rFonts w:asciiTheme="minorHAnsi" w:hAnsiTheme="minorHAnsi"/>
                <w:sz w:val="20"/>
                <w:szCs w:val="20"/>
              </w:rPr>
              <w:t xml:space="preserve"> (Blank, lined paper with room to write and visually document the stories told in the scenarios)</w:t>
            </w:r>
          </w:p>
          <w:p w:rsidR="00DC5DE1" w:rsidRPr="009159C0" w:rsidRDefault="00E3589D" w:rsidP="009C5D7E">
            <w:pPr>
              <w:ind w:left="288" w:hanging="288"/>
              <w:rPr>
                <w:rFonts w:asciiTheme="minorHAnsi" w:hAnsiTheme="minorHAnsi"/>
                <w:sz w:val="20"/>
                <w:szCs w:val="20"/>
              </w:rPr>
            </w:pPr>
            <w:hyperlink r:id="rId124" w:history="1">
              <w:r w:rsidR="00DC5DE1" w:rsidRPr="009159C0">
                <w:rPr>
                  <w:rStyle w:val="Hyperlink1"/>
                  <w:rFonts w:asciiTheme="minorHAnsi" w:hAnsiTheme="minorHAnsi"/>
                  <w:szCs w:val="20"/>
                </w:rPr>
                <w:t>http://tccl.rit.albany.edu/knilt/index.php/Unit_Four:_How_to_incorporate_play_observations_in_the_kindergarten_classroom</w:t>
              </w:r>
            </w:hyperlink>
            <w:r w:rsidR="00DC5DE1" w:rsidRPr="009159C0">
              <w:rPr>
                <w:rFonts w:asciiTheme="minorHAnsi" w:hAnsiTheme="minorHAnsi"/>
                <w:sz w:val="20"/>
                <w:szCs w:val="20"/>
              </w:rPr>
              <w:t xml:space="preserve"> (Great ideas for observational note-taking for young students’ performance work)</w:t>
            </w:r>
          </w:p>
        </w:tc>
      </w:tr>
      <w:tr w:rsidR="00DC5DE1" w:rsidRPr="00B53B46" w:rsidTr="00B53B46">
        <w:trPr>
          <w:trHeight w:val="184"/>
        </w:trPr>
        <w:tc>
          <w:tcPr>
            <w:tcW w:w="3706" w:type="dxa"/>
            <w:vMerge w:val="restart"/>
            <w:shd w:val="clear" w:color="auto" w:fill="D9D9D9"/>
            <w:noWrap/>
          </w:tcPr>
          <w:p w:rsidR="00DC5DE1" w:rsidRPr="00B53B46" w:rsidRDefault="00DC5DE1" w:rsidP="00B53B46">
            <w:pPr>
              <w:ind w:left="0" w:firstLine="0"/>
              <w:rPr>
                <w:b/>
                <w:sz w:val="20"/>
                <w:szCs w:val="20"/>
              </w:rPr>
            </w:pPr>
            <w:r>
              <w:lastRenderedPageBreak/>
              <w:br w:type="page"/>
            </w:r>
            <w:r w:rsidRPr="00B53B46">
              <w:rPr>
                <w:b/>
                <w:sz w:val="20"/>
                <w:szCs w:val="20"/>
              </w:rPr>
              <w:t>Differentiation:</w:t>
            </w:r>
          </w:p>
          <w:p w:rsidR="00DC5DE1" w:rsidRPr="00B53B46" w:rsidRDefault="00DC5DE1"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DC5DE1" w:rsidRPr="004541CA" w:rsidRDefault="00DC5DE1" w:rsidP="009C5D7E">
            <w:pPr>
              <w:ind w:left="288" w:hanging="288"/>
              <w:rPr>
                <w:sz w:val="20"/>
                <w:szCs w:val="20"/>
                <w:highlight w:val="yellow"/>
              </w:rPr>
            </w:pPr>
            <w:r w:rsidRPr="004541CA">
              <w:rPr>
                <w:b/>
                <w:sz w:val="20"/>
                <w:szCs w:val="20"/>
              </w:rPr>
              <w:t>Access</w:t>
            </w:r>
            <w:r w:rsidRPr="004541CA">
              <w:rPr>
                <w:sz w:val="20"/>
                <w:szCs w:val="20"/>
              </w:rPr>
              <w:t xml:space="preserve"> (Resources and/or Process)</w:t>
            </w:r>
          </w:p>
        </w:tc>
        <w:tc>
          <w:tcPr>
            <w:tcW w:w="5755" w:type="dxa"/>
            <w:shd w:val="clear" w:color="auto" w:fill="D9D9D9"/>
          </w:tcPr>
          <w:p w:rsidR="00DC5DE1" w:rsidRPr="004541CA" w:rsidRDefault="00DC5DE1" w:rsidP="009C5D7E">
            <w:pPr>
              <w:ind w:left="288" w:hanging="288"/>
              <w:rPr>
                <w:sz w:val="20"/>
                <w:szCs w:val="20"/>
              </w:rPr>
            </w:pPr>
            <w:r w:rsidRPr="004541CA">
              <w:rPr>
                <w:b/>
                <w:sz w:val="20"/>
                <w:szCs w:val="20"/>
              </w:rPr>
              <w:t>Expression</w:t>
            </w:r>
            <w:r w:rsidRPr="004541CA">
              <w:rPr>
                <w:sz w:val="20"/>
                <w:szCs w:val="20"/>
              </w:rPr>
              <w:t xml:space="preserve"> (Products and/or Performance)</w:t>
            </w:r>
          </w:p>
        </w:tc>
      </w:tr>
      <w:tr w:rsidR="00DC5DE1" w:rsidRPr="00B53B46" w:rsidTr="00B53B46">
        <w:trPr>
          <w:cantSplit/>
          <w:trHeight w:val="20"/>
        </w:trPr>
        <w:tc>
          <w:tcPr>
            <w:tcW w:w="3706" w:type="dxa"/>
            <w:vMerge/>
            <w:shd w:val="clear" w:color="auto" w:fill="D9D9D9"/>
            <w:noWrap/>
          </w:tcPr>
          <w:p w:rsidR="00DC5DE1" w:rsidRPr="00B53B46" w:rsidRDefault="00DC5DE1" w:rsidP="00B53B46">
            <w:pPr>
              <w:ind w:left="0" w:firstLine="0"/>
              <w:rPr>
                <w:b/>
                <w:sz w:val="20"/>
                <w:szCs w:val="20"/>
              </w:rPr>
            </w:pPr>
          </w:p>
        </w:tc>
        <w:tc>
          <w:tcPr>
            <w:tcW w:w="5320" w:type="dxa"/>
            <w:tcBorders>
              <w:top w:val="nil"/>
            </w:tcBorders>
            <w:shd w:val="clear" w:color="auto" w:fill="auto"/>
          </w:tcPr>
          <w:p w:rsidR="00DC5DE1" w:rsidRPr="009159C0" w:rsidRDefault="00E3589D" w:rsidP="009C5D7E">
            <w:pPr>
              <w:ind w:left="288" w:hanging="288"/>
              <w:rPr>
                <w:rFonts w:asciiTheme="minorHAnsi" w:hAnsiTheme="minorHAnsi"/>
                <w:sz w:val="20"/>
                <w:szCs w:val="20"/>
              </w:rPr>
            </w:pPr>
            <w:hyperlink r:id="rId125" w:history="1">
              <w:r w:rsidR="00DC5DE1" w:rsidRPr="009159C0">
                <w:rPr>
                  <w:rStyle w:val="Hyperlink"/>
                  <w:rFonts w:asciiTheme="minorHAnsi" w:hAnsiTheme="minorHAnsi"/>
                  <w:sz w:val="20"/>
                  <w:szCs w:val="20"/>
                </w:rPr>
                <w:t>https://itunes.apple.com/us/app/dragon-dictation/id341446764?mt=8</w:t>
              </w:r>
            </w:hyperlink>
            <w:r w:rsidR="00DC5DE1" w:rsidRPr="009159C0">
              <w:rPr>
                <w:rFonts w:asciiTheme="minorHAnsi" w:hAnsiTheme="minorHAnsi"/>
                <w:sz w:val="20"/>
                <w:szCs w:val="20"/>
              </w:rPr>
              <w:t xml:space="preserve"> (Dragon Speak dictation software app)</w:t>
            </w:r>
          </w:p>
          <w:p w:rsidR="00DC5DE1" w:rsidRPr="009159C0" w:rsidRDefault="00DC5DE1" w:rsidP="009C5D7E">
            <w:pPr>
              <w:ind w:left="288" w:hanging="288"/>
              <w:rPr>
                <w:rFonts w:asciiTheme="minorHAnsi" w:hAnsiTheme="minorHAnsi"/>
                <w:sz w:val="20"/>
                <w:szCs w:val="20"/>
              </w:rPr>
            </w:pPr>
          </w:p>
        </w:tc>
        <w:tc>
          <w:tcPr>
            <w:tcW w:w="5755" w:type="dxa"/>
            <w:tcBorders>
              <w:top w:val="nil"/>
            </w:tcBorders>
            <w:shd w:val="clear" w:color="auto" w:fill="auto"/>
          </w:tcPr>
          <w:p w:rsidR="00DC5DE1" w:rsidRPr="009159C0" w:rsidRDefault="00DC5DE1" w:rsidP="009C5D7E">
            <w:pPr>
              <w:ind w:left="288" w:hanging="288"/>
              <w:rPr>
                <w:rFonts w:asciiTheme="minorHAnsi" w:hAnsiTheme="minorHAnsi"/>
                <w:sz w:val="20"/>
                <w:szCs w:val="20"/>
              </w:rPr>
            </w:pPr>
            <w:r w:rsidRPr="009159C0">
              <w:rPr>
                <w:rFonts w:asciiTheme="minorHAnsi" w:hAnsiTheme="minorHAnsi"/>
                <w:sz w:val="20"/>
                <w:szCs w:val="20"/>
              </w:rPr>
              <w:t>Students may orally dictate the letter to a peer, teacher or use of dictation software)</w:t>
            </w:r>
          </w:p>
          <w:p w:rsidR="00DC5DE1" w:rsidRPr="009159C0" w:rsidRDefault="009C5D7E" w:rsidP="009C5D7E">
            <w:pPr>
              <w:ind w:left="288" w:hanging="288"/>
              <w:rPr>
                <w:rFonts w:asciiTheme="minorHAnsi" w:hAnsiTheme="minorHAnsi"/>
                <w:sz w:val="20"/>
                <w:szCs w:val="20"/>
              </w:rPr>
            </w:pPr>
            <w:r>
              <w:rPr>
                <w:rFonts w:asciiTheme="minorHAnsi" w:hAnsiTheme="minorHAnsi"/>
                <w:sz w:val="20"/>
                <w:szCs w:val="20"/>
              </w:rPr>
              <w:t>Students may perform the letter</w:t>
            </w:r>
          </w:p>
          <w:p w:rsidR="00DC5DE1" w:rsidRPr="009C5D7E" w:rsidRDefault="00DC5DE1" w:rsidP="009C5D7E">
            <w:pPr>
              <w:ind w:left="288" w:hanging="288"/>
              <w:rPr>
                <w:rFonts w:asciiTheme="minorHAnsi" w:hAnsiTheme="minorHAnsi"/>
                <w:b/>
                <w:sz w:val="20"/>
                <w:szCs w:val="20"/>
              </w:rPr>
            </w:pPr>
            <w:r w:rsidRPr="009159C0">
              <w:rPr>
                <w:rFonts w:asciiTheme="minorHAnsi" w:hAnsiTheme="minorHAnsi"/>
                <w:sz w:val="20"/>
                <w:szCs w:val="20"/>
              </w:rPr>
              <w:t>Students may draw a picture of the ideas in t</w:t>
            </w:r>
            <w:r w:rsidR="009C5D7E">
              <w:rPr>
                <w:rFonts w:asciiTheme="minorHAnsi" w:hAnsiTheme="minorHAnsi"/>
                <w:sz w:val="20"/>
                <w:szCs w:val="20"/>
              </w:rPr>
              <w:t>he letter</w:t>
            </w:r>
          </w:p>
        </w:tc>
      </w:tr>
      <w:tr w:rsidR="00DC5DE1" w:rsidRPr="00B53B46" w:rsidTr="00B53B46">
        <w:trPr>
          <w:cantSplit/>
          <w:trHeight w:val="20"/>
        </w:trPr>
        <w:tc>
          <w:tcPr>
            <w:tcW w:w="3706" w:type="dxa"/>
            <w:vMerge w:val="restart"/>
            <w:shd w:val="clear" w:color="auto" w:fill="D9D9D9"/>
            <w:noWrap/>
          </w:tcPr>
          <w:p w:rsidR="00DC5DE1" w:rsidRPr="00B53B46" w:rsidRDefault="00DC5DE1" w:rsidP="00B53B46">
            <w:pPr>
              <w:ind w:left="0" w:firstLine="0"/>
              <w:rPr>
                <w:b/>
                <w:sz w:val="20"/>
                <w:szCs w:val="20"/>
              </w:rPr>
            </w:pPr>
            <w:r w:rsidRPr="00B53B46">
              <w:rPr>
                <w:b/>
                <w:sz w:val="20"/>
                <w:szCs w:val="20"/>
              </w:rPr>
              <w:t>Extensions for depth and complexity:</w:t>
            </w:r>
          </w:p>
        </w:tc>
        <w:tc>
          <w:tcPr>
            <w:tcW w:w="5320" w:type="dxa"/>
            <w:shd w:val="clear" w:color="auto" w:fill="D9D9D9"/>
          </w:tcPr>
          <w:p w:rsidR="00DC5DE1" w:rsidRPr="004541CA" w:rsidRDefault="00DC5DE1" w:rsidP="009C5D7E">
            <w:pPr>
              <w:ind w:left="288" w:hanging="288"/>
              <w:rPr>
                <w:sz w:val="20"/>
                <w:szCs w:val="20"/>
                <w:highlight w:val="yellow"/>
              </w:rPr>
            </w:pPr>
            <w:r w:rsidRPr="004541CA">
              <w:rPr>
                <w:b/>
                <w:sz w:val="20"/>
                <w:szCs w:val="20"/>
              </w:rPr>
              <w:t>Access</w:t>
            </w:r>
            <w:r w:rsidRPr="004541CA">
              <w:rPr>
                <w:sz w:val="20"/>
                <w:szCs w:val="20"/>
              </w:rPr>
              <w:t xml:space="preserve"> (Resources and/or Process)</w:t>
            </w:r>
          </w:p>
        </w:tc>
        <w:tc>
          <w:tcPr>
            <w:tcW w:w="5755" w:type="dxa"/>
            <w:shd w:val="clear" w:color="auto" w:fill="D9D9D9"/>
          </w:tcPr>
          <w:p w:rsidR="00DC5DE1" w:rsidRPr="004541CA" w:rsidRDefault="00DC5DE1" w:rsidP="009C5D7E">
            <w:pPr>
              <w:ind w:left="288" w:hanging="288"/>
              <w:rPr>
                <w:sz w:val="20"/>
                <w:szCs w:val="20"/>
                <w:highlight w:val="yellow"/>
              </w:rPr>
            </w:pPr>
            <w:r w:rsidRPr="004541CA">
              <w:rPr>
                <w:b/>
                <w:sz w:val="20"/>
                <w:szCs w:val="20"/>
              </w:rPr>
              <w:t>Expression</w:t>
            </w:r>
            <w:r w:rsidRPr="004541CA">
              <w:rPr>
                <w:sz w:val="20"/>
                <w:szCs w:val="20"/>
              </w:rPr>
              <w:t xml:space="preserve"> (Products and/or Performance)</w:t>
            </w:r>
          </w:p>
        </w:tc>
      </w:tr>
      <w:tr w:rsidR="00DC5DE1" w:rsidRPr="00B53B46" w:rsidTr="004541CA">
        <w:trPr>
          <w:cantSplit/>
          <w:trHeight w:val="490"/>
        </w:trPr>
        <w:tc>
          <w:tcPr>
            <w:tcW w:w="3706" w:type="dxa"/>
            <w:vMerge/>
            <w:shd w:val="clear" w:color="auto" w:fill="D9D9D9"/>
            <w:noWrap/>
          </w:tcPr>
          <w:p w:rsidR="00DC5DE1" w:rsidRPr="00B53B46" w:rsidRDefault="00DC5DE1" w:rsidP="00B53B46">
            <w:pPr>
              <w:ind w:left="0" w:firstLine="0"/>
              <w:rPr>
                <w:b/>
                <w:sz w:val="20"/>
                <w:szCs w:val="20"/>
              </w:rPr>
            </w:pPr>
          </w:p>
        </w:tc>
        <w:tc>
          <w:tcPr>
            <w:tcW w:w="5320" w:type="dxa"/>
            <w:tcBorders>
              <w:top w:val="nil"/>
            </w:tcBorders>
            <w:shd w:val="clear" w:color="auto" w:fill="auto"/>
          </w:tcPr>
          <w:p w:rsidR="00DC5DE1" w:rsidRDefault="00DC5DE1" w:rsidP="009C5D7E">
            <w:pPr>
              <w:ind w:left="288" w:hanging="288"/>
              <w:rPr>
                <w:rFonts w:asciiTheme="minorHAnsi" w:hAnsiTheme="minorHAnsi"/>
                <w:sz w:val="20"/>
                <w:szCs w:val="20"/>
              </w:rPr>
            </w:pPr>
            <w:r w:rsidRPr="009159C0">
              <w:rPr>
                <w:rFonts w:asciiTheme="minorHAnsi" w:hAnsiTheme="minorHAnsi"/>
                <w:sz w:val="20"/>
                <w:szCs w:val="20"/>
              </w:rPr>
              <w:t xml:space="preserve"> N/A</w:t>
            </w:r>
          </w:p>
          <w:p w:rsidR="00415426" w:rsidRDefault="00415426" w:rsidP="009C5D7E">
            <w:pPr>
              <w:ind w:left="288" w:hanging="288"/>
              <w:rPr>
                <w:rFonts w:asciiTheme="minorHAnsi" w:hAnsiTheme="minorHAnsi"/>
                <w:sz w:val="20"/>
                <w:szCs w:val="20"/>
              </w:rPr>
            </w:pPr>
          </w:p>
          <w:p w:rsidR="00415426" w:rsidRPr="009159C0" w:rsidRDefault="00415426" w:rsidP="009C5D7E">
            <w:pPr>
              <w:ind w:left="288" w:hanging="288"/>
              <w:rPr>
                <w:rFonts w:asciiTheme="minorHAnsi" w:hAnsiTheme="minorHAnsi"/>
                <w:sz w:val="20"/>
                <w:szCs w:val="20"/>
              </w:rPr>
            </w:pPr>
          </w:p>
        </w:tc>
        <w:tc>
          <w:tcPr>
            <w:tcW w:w="5755" w:type="dxa"/>
            <w:tcBorders>
              <w:top w:val="nil"/>
            </w:tcBorders>
            <w:shd w:val="clear" w:color="auto" w:fill="auto"/>
          </w:tcPr>
          <w:p w:rsidR="00DC5DE1" w:rsidRPr="009159C0" w:rsidRDefault="00DC5DE1" w:rsidP="009C5D7E">
            <w:pPr>
              <w:ind w:left="288" w:hanging="288"/>
              <w:rPr>
                <w:rFonts w:asciiTheme="minorHAnsi" w:hAnsiTheme="minorHAnsi"/>
                <w:sz w:val="20"/>
                <w:szCs w:val="20"/>
              </w:rPr>
            </w:pPr>
            <w:r w:rsidRPr="009159C0">
              <w:rPr>
                <w:rFonts w:asciiTheme="minorHAnsi" w:hAnsiTheme="minorHAnsi"/>
                <w:sz w:val="20"/>
                <w:szCs w:val="20"/>
              </w:rPr>
              <w:t>St</w:t>
            </w:r>
            <w:r w:rsidR="009C5D7E">
              <w:rPr>
                <w:rFonts w:asciiTheme="minorHAnsi" w:hAnsiTheme="minorHAnsi"/>
                <w:sz w:val="20"/>
                <w:szCs w:val="20"/>
              </w:rPr>
              <w:t>udents may perform the letter</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Critical Content:</w:t>
            </w:r>
          </w:p>
        </w:tc>
        <w:tc>
          <w:tcPr>
            <w:tcW w:w="11075" w:type="dxa"/>
            <w:gridSpan w:val="2"/>
            <w:shd w:val="clear" w:color="auto" w:fill="auto"/>
          </w:tcPr>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Communication skills</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Various expressions of emotions</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Appropriate expressions of feelings and emotions</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Problem-solving strategies</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Skills of cooperation and sharing with others</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Different ways characters move in specific environments that show relationships and dependency</w:t>
            </w:r>
          </w:p>
          <w:p w:rsidR="00DC5DE1" w:rsidRPr="009159C0" w:rsidRDefault="00DC5DE1" w:rsidP="009C5D7E">
            <w:pPr>
              <w:pStyle w:val="NoSpacing"/>
              <w:numPr>
                <w:ilvl w:val="0"/>
                <w:numId w:val="33"/>
              </w:numPr>
              <w:tabs>
                <w:tab w:val="left" w:pos="424"/>
              </w:tabs>
              <w:ind w:hanging="288"/>
              <w:rPr>
                <w:rFonts w:asciiTheme="minorHAnsi" w:hAnsiTheme="minorHAnsi"/>
                <w:sz w:val="20"/>
                <w:szCs w:val="20"/>
              </w:rPr>
            </w:pPr>
            <w:r w:rsidRPr="009159C0">
              <w:rPr>
                <w:rFonts w:asciiTheme="minorHAnsi" w:hAnsiTheme="minorHAnsi"/>
                <w:sz w:val="20"/>
                <w:szCs w:val="20"/>
              </w:rPr>
              <w:t>Examples of scene setting</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Key Skills:</w:t>
            </w:r>
          </w:p>
        </w:tc>
        <w:tc>
          <w:tcPr>
            <w:tcW w:w="11075" w:type="dxa"/>
            <w:gridSpan w:val="2"/>
            <w:shd w:val="clear" w:color="auto" w:fill="auto"/>
          </w:tcPr>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Listen effectively to the speaker</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Express emotions and feelings in ways that are appropriate to the situation</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Solve-problems appropriately for a given situation</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Share and cooperate with others</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 xml:space="preserve">Create environments, where characters interact through movement with their setting </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 xml:space="preserve">Describe several different environments where animals relate to their environment </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 xml:space="preserve">Identify how audience members understand an animal’s relationship to their environment through observation. </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Describe how the stage, actions and relationships of the performers and the setting communicated the environment to the audience</w:t>
            </w:r>
          </w:p>
          <w:p w:rsidR="00DC5DE1" w:rsidRPr="009159C0" w:rsidRDefault="00DC5DE1" w:rsidP="009C5D7E">
            <w:pPr>
              <w:pStyle w:val="NoSpacing"/>
              <w:numPr>
                <w:ilvl w:val="0"/>
                <w:numId w:val="33"/>
              </w:numPr>
              <w:ind w:hanging="288"/>
              <w:rPr>
                <w:rFonts w:asciiTheme="minorHAnsi" w:hAnsiTheme="minorHAnsi"/>
                <w:sz w:val="20"/>
                <w:szCs w:val="20"/>
              </w:rPr>
            </w:pPr>
            <w:r w:rsidRPr="009159C0">
              <w:rPr>
                <w:rFonts w:asciiTheme="minorHAnsi" w:hAnsiTheme="minorHAnsi"/>
                <w:sz w:val="20"/>
                <w:szCs w:val="20"/>
              </w:rPr>
              <w:t>Ask questions, based on discoveries, after viewing each performance</w:t>
            </w:r>
          </w:p>
        </w:tc>
      </w:tr>
      <w:tr w:rsidR="00DC5DE1" w:rsidRPr="00B53B46" w:rsidTr="00B53B46">
        <w:tc>
          <w:tcPr>
            <w:tcW w:w="3706" w:type="dxa"/>
            <w:shd w:val="clear" w:color="auto" w:fill="D9D9D9"/>
            <w:noWrap/>
          </w:tcPr>
          <w:p w:rsidR="00DC5DE1" w:rsidRPr="00B53B46" w:rsidRDefault="00DC5DE1" w:rsidP="00B53B46">
            <w:pPr>
              <w:ind w:left="0" w:firstLine="0"/>
              <w:rPr>
                <w:b/>
                <w:sz w:val="20"/>
                <w:szCs w:val="20"/>
              </w:rPr>
            </w:pPr>
            <w:r w:rsidRPr="00B53B46">
              <w:rPr>
                <w:b/>
                <w:sz w:val="20"/>
                <w:szCs w:val="20"/>
              </w:rPr>
              <w:t>Critical Language:</w:t>
            </w:r>
          </w:p>
        </w:tc>
        <w:tc>
          <w:tcPr>
            <w:tcW w:w="11075" w:type="dxa"/>
            <w:gridSpan w:val="2"/>
            <w:shd w:val="clear" w:color="auto" w:fill="auto"/>
          </w:tcPr>
          <w:p w:rsidR="00DC5DE1" w:rsidRPr="009159C0" w:rsidRDefault="00DC5DE1" w:rsidP="009C5D7E">
            <w:pPr>
              <w:ind w:left="288" w:hanging="288"/>
              <w:rPr>
                <w:rFonts w:asciiTheme="minorHAnsi" w:hAnsiTheme="minorHAnsi"/>
                <w:sz w:val="20"/>
                <w:szCs w:val="20"/>
              </w:rPr>
            </w:pPr>
            <w:r w:rsidRPr="009159C0">
              <w:rPr>
                <w:rFonts w:asciiTheme="minorHAnsi" w:hAnsiTheme="minorHAnsi"/>
                <w:sz w:val="20"/>
                <w:szCs w:val="20"/>
              </w:rPr>
              <w:t>Communication, listening skills, tone, empathy, word choice, cooperation, resolution, expressions, feelings, mood, setting, character, costume, scene, speed, pitch, volume, culture, mood, setting (time and place), character, communicate, feelings, observation, express</w:t>
            </w:r>
          </w:p>
        </w:tc>
      </w:tr>
    </w:tbl>
    <w:p w:rsidR="008F00DD" w:rsidRDefault="008F00DD"/>
    <w:p w:rsidR="00415426" w:rsidRDefault="00415426"/>
    <w:tbl>
      <w:tblPr>
        <w:tblW w:w="14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706"/>
        <w:gridCol w:w="5320"/>
        <w:gridCol w:w="5755"/>
      </w:tblGrid>
      <w:tr w:rsidR="00B53B46" w:rsidRPr="00B53B46" w:rsidTr="00B53B46">
        <w:tc>
          <w:tcPr>
            <w:tcW w:w="14781" w:type="dxa"/>
            <w:gridSpan w:val="3"/>
            <w:shd w:val="clear" w:color="auto" w:fill="A6A6A6"/>
            <w:noWrap/>
          </w:tcPr>
          <w:p w:rsidR="00B53B46" w:rsidRPr="00B53B46" w:rsidRDefault="00B53B46" w:rsidP="00582129">
            <w:pPr>
              <w:ind w:left="0" w:firstLine="0"/>
              <w:rPr>
                <w:b/>
                <w:sz w:val="20"/>
                <w:szCs w:val="20"/>
              </w:rPr>
            </w:pPr>
            <w:r w:rsidRPr="00B53B46">
              <w:rPr>
                <w:b/>
                <w:sz w:val="20"/>
                <w:szCs w:val="20"/>
              </w:rPr>
              <w:lastRenderedPageBreak/>
              <w:t xml:space="preserve">Learning Experience # </w:t>
            </w:r>
            <w:r>
              <w:rPr>
                <w:b/>
                <w:sz w:val="20"/>
                <w:szCs w:val="20"/>
              </w:rPr>
              <w:t>1</w:t>
            </w:r>
            <w:r w:rsidR="00A50E7B">
              <w:rPr>
                <w:b/>
                <w:sz w:val="20"/>
                <w:szCs w:val="20"/>
              </w:rPr>
              <w:t>1</w:t>
            </w:r>
          </w:p>
        </w:tc>
      </w:tr>
      <w:tr w:rsidR="00582129" w:rsidRPr="00B53B46" w:rsidTr="00126AE8">
        <w:tc>
          <w:tcPr>
            <w:tcW w:w="14781" w:type="dxa"/>
            <w:gridSpan w:val="3"/>
            <w:shd w:val="clear" w:color="auto" w:fill="D9D9D9"/>
            <w:noWrap/>
          </w:tcPr>
          <w:p w:rsidR="009C5D7E" w:rsidRPr="00481A71" w:rsidRDefault="009C5D7E" w:rsidP="009C5D7E">
            <w:pPr>
              <w:ind w:left="0" w:firstLine="0"/>
              <w:rPr>
                <w:rFonts w:asciiTheme="minorHAnsi" w:hAnsiTheme="minorHAnsi"/>
                <w:sz w:val="28"/>
                <w:szCs w:val="28"/>
              </w:rPr>
            </w:pPr>
            <w:r>
              <w:rPr>
                <w:rFonts w:asciiTheme="minorHAnsi" w:hAnsiTheme="minorHAnsi"/>
                <w:i/>
                <w:sz w:val="28"/>
                <w:szCs w:val="28"/>
              </w:rPr>
              <w:t>Both discipline</w:t>
            </w:r>
            <w:r w:rsidRPr="00945F58">
              <w:rPr>
                <w:rFonts w:asciiTheme="minorHAnsi" w:hAnsiTheme="minorHAnsi"/>
                <w:i/>
                <w:sz w:val="28"/>
                <w:szCs w:val="28"/>
              </w:rPr>
              <w:t>s</w:t>
            </w:r>
            <w:r>
              <w:rPr>
                <w:rFonts w:asciiTheme="minorHAnsi" w:hAnsiTheme="minorHAnsi"/>
                <w:i/>
                <w:sz w:val="28"/>
                <w:szCs w:val="28"/>
              </w:rPr>
              <w:t xml:space="preserve"> integrated</w:t>
            </w:r>
            <w:r w:rsidRPr="00945F58">
              <w:rPr>
                <w:rFonts w:asciiTheme="minorHAnsi" w:hAnsiTheme="minorHAnsi"/>
                <w:i/>
                <w:sz w:val="28"/>
                <w:szCs w:val="28"/>
              </w:rPr>
              <w:t xml:space="preserve">                                                                                                   </w:t>
            </w:r>
          </w:p>
          <w:p w:rsidR="009C5D7E" w:rsidRDefault="009C5D7E" w:rsidP="009C5D7E">
            <w:pPr>
              <w:ind w:left="0" w:firstLine="0"/>
              <w:rPr>
                <w:sz w:val="28"/>
                <w:szCs w:val="28"/>
              </w:rPr>
            </w:pPr>
            <w:r w:rsidRPr="00973AC5">
              <w:rPr>
                <w:sz w:val="28"/>
                <w:szCs w:val="28"/>
                <w:highlight w:val="green"/>
              </w:rPr>
              <w:t xml:space="preserve">(Post Performance Assessment) </w:t>
            </w:r>
            <w:r w:rsidR="00CA45BD" w:rsidRPr="00973AC5">
              <w:rPr>
                <w:sz w:val="28"/>
                <w:szCs w:val="28"/>
                <w:highlight w:val="green"/>
              </w:rPr>
              <w:t>The teacher may model the process of self-assessment so that students can begin to connect how dramatic portrayals can illuminate challenges to effective verbal and non-verbal communication as well as the potential positive outcomes/benefits of each.</w:t>
            </w:r>
          </w:p>
          <w:p w:rsidR="009C5D7E" w:rsidRPr="00481A71" w:rsidRDefault="009C5D7E" w:rsidP="009C5D7E">
            <w:pPr>
              <w:ind w:left="0" w:firstLine="0"/>
              <w:jc w:val="right"/>
              <w:rPr>
                <w:rFonts w:asciiTheme="minorHAnsi" w:hAnsiTheme="minorHAnsi"/>
                <w:sz w:val="20"/>
                <w:szCs w:val="20"/>
              </w:rPr>
            </w:pPr>
            <w:r>
              <w:rPr>
                <w:rFonts w:asciiTheme="minorHAnsi" w:hAnsiTheme="minorHAnsi"/>
                <w:b/>
                <w:sz w:val="28"/>
                <w:szCs w:val="28"/>
              </w:rPr>
              <w:t xml:space="preserve">Integration </w:t>
            </w:r>
            <w:r w:rsidRPr="009A5A71">
              <w:rPr>
                <w:rFonts w:asciiTheme="minorHAnsi" w:hAnsiTheme="minorHAnsi"/>
                <w:b/>
                <w:sz w:val="28"/>
                <w:szCs w:val="28"/>
              </w:rPr>
              <w:t>Continuum Color</w:t>
            </w:r>
            <w:r w:rsidRPr="00481A71">
              <w:rPr>
                <w:rFonts w:asciiTheme="minorHAnsi" w:hAnsiTheme="minorHAnsi"/>
                <w:sz w:val="28"/>
                <w:szCs w:val="28"/>
              </w:rPr>
              <w:t xml:space="preserve">:  </w:t>
            </w:r>
            <w:r w:rsidRPr="00C24EC1">
              <w:rPr>
                <w:rFonts w:asciiTheme="minorHAnsi" w:hAnsiTheme="minorHAnsi"/>
                <w:sz w:val="28"/>
                <w:szCs w:val="28"/>
                <w:highlight w:val="green"/>
              </w:rPr>
              <w:t>GREEN</w:t>
            </w:r>
            <w:r w:rsidRPr="00481A71">
              <w:rPr>
                <w:rFonts w:asciiTheme="minorHAnsi" w:hAnsiTheme="minorHAnsi"/>
                <w:sz w:val="28"/>
                <w:szCs w:val="28"/>
              </w:rPr>
              <w:t xml:space="preserve">   BLUE    PINK    </w:t>
            </w:r>
            <w:r w:rsidRPr="00C24EC1">
              <w:rPr>
                <w:rFonts w:asciiTheme="minorHAnsi" w:hAnsiTheme="minorHAnsi"/>
                <w:sz w:val="28"/>
                <w:szCs w:val="28"/>
              </w:rPr>
              <w:t>YELLOW</w:t>
            </w:r>
          </w:p>
          <w:p w:rsidR="00582129" w:rsidRPr="00582129" w:rsidRDefault="009C5D7E" w:rsidP="009C5D7E">
            <w:pPr>
              <w:ind w:left="0" w:firstLine="0"/>
              <w:jc w:val="right"/>
              <w:rPr>
                <w:sz w:val="28"/>
                <w:szCs w:val="28"/>
              </w:rPr>
            </w:pPr>
            <w:r>
              <w:rPr>
                <w:sz w:val="16"/>
                <w:szCs w:val="20"/>
              </w:rPr>
              <w:t>GREEN</w:t>
            </w:r>
            <w:r w:rsidRPr="00C82629">
              <w:rPr>
                <w:sz w:val="16"/>
                <w:szCs w:val="20"/>
              </w:rPr>
              <w:t xml:space="preserve">: </w:t>
            </w:r>
            <w:r w:rsidRPr="00C24EC1">
              <w:rPr>
                <w:sz w:val="16"/>
                <w:szCs w:val="20"/>
              </w:rPr>
              <w:t>Active involvement in developmentally appropriate knowledge production results in work that fuses arts and non-arts disciplines</w:t>
            </w:r>
            <w:proofErr w:type="gramStart"/>
            <w:r w:rsidRPr="00C24EC1">
              <w:rPr>
                <w:sz w:val="16"/>
                <w:szCs w:val="20"/>
              </w:rPr>
              <w:t>.</w:t>
            </w:r>
            <w:r w:rsidR="00F4799D" w:rsidRPr="00F4799D">
              <w:rPr>
                <w:sz w:val="16"/>
                <w:szCs w:val="16"/>
              </w:rPr>
              <w:t>.</w:t>
            </w:r>
            <w:proofErr w:type="gramEnd"/>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Generalization Connection(s):</w:t>
            </w:r>
          </w:p>
        </w:tc>
        <w:tc>
          <w:tcPr>
            <w:tcW w:w="11075" w:type="dxa"/>
            <w:gridSpan w:val="2"/>
            <w:shd w:val="clear" w:color="auto" w:fill="auto"/>
            <w:noWrap/>
          </w:tcPr>
          <w:p w:rsidR="009C5D7E" w:rsidRPr="009C5D7E" w:rsidRDefault="009C5D7E" w:rsidP="009C5D7E">
            <w:pPr>
              <w:ind w:left="288" w:hanging="288"/>
              <w:rPr>
                <w:rFonts w:asciiTheme="minorHAnsi" w:hAnsiTheme="minorHAnsi"/>
                <w:b/>
                <w:i/>
                <w:sz w:val="20"/>
                <w:szCs w:val="20"/>
              </w:rPr>
            </w:pPr>
            <w:r w:rsidRPr="009C5D7E">
              <w:rPr>
                <w:rFonts w:asciiTheme="minorHAnsi" w:hAnsiTheme="minorHAnsi"/>
                <w:b/>
                <w:i/>
                <w:sz w:val="20"/>
                <w:szCs w:val="20"/>
              </w:rPr>
              <w:t>Comprehensive Health:</w:t>
            </w:r>
          </w:p>
          <w:p w:rsidR="009C5D7E" w:rsidRPr="009159C0" w:rsidRDefault="009C5D7E" w:rsidP="009C5D7E">
            <w:pPr>
              <w:ind w:left="576" w:hanging="288"/>
              <w:rPr>
                <w:rFonts w:asciiTheme="minorHAnsi" w:hAnsiTheme="minorHAnsi"/>
                <w:sz w:val="20"/>
                <w:szCs w:val="20"/>
              </w:rPr>
            </w:pPr>
            <w:r w:rsidRPr="009159C0">
              <w:rPr>
                <w:rFonts w:asciiTheme="minorHAnsi" w:hAnsiTheme="minorHAnsi"/>
                <w:sz w:val="20"/>
                <w:szCs w:val="20"/>
              </w:rPr>
              <w:t>Appropriate expression of emotions with others will improve communication, allow for problem-solving in a healthy way and develop lifelong skills</w:t>
            </w:r>
          </w:p>
          <w:p w:rsidR="009C5D7E" w:rsidRPr="009C5D7E" w:rsidRDefault="009C5D7E" w:rsidP="009C5D7E">
            <w:pPr>
              <w:ind w:left="288" w:hanging="288"/>
              <w:rPr>
                <w:rFonts w:asciiTheme="minorHAnsi" w:hAnsiTheme="minorHAnsi"/>
                <w:b/>
                <w:i/>
                <w:sz w:val="20"/>
                <w:szCs w:val="20"/>
              </w:rPr>
            </w:pPr>
            <w:r w:rsidRPr="009C5D7E">
              <w:rPr>
                <w:rFonts w:asciiTheme="minorHAnsi" w:hAnsiTheme="minorHAnsi"/>
                <w:b/>
                <w:i/>
                <w:sz w:val="20"/>
                <w:szCs w:val="20"/>
              </w:rPr>
              <w:t>Drama and Theatre Arts:</w:t>
            </w:r>
          </w:p>
          <w:p w:rsidR="009C5D7E" w:rsidRPr="009159C0" w:rsidRDefault="009C5D7E" w:rsidP="009C5D7E">
            <w:pPr>
              <w:ind w:left="576" w:hanging="288"/>
              <w:rPr>
                <w:rFonts w:asciiTheme="minorHAnsi" w:hAnsiTheme="minorHAnsi"/>
                <w:sz w:val="20"/>
                <w:szCs w:val="20"/>
              </w:rPr>
            </w:pPr>
            <w:r w:rsidRPr="009159C0">
              <w:rPr>
                <w:rFonts w:asciiTheme="minorHAnsi" w:hAnsiTheme="minorHAnsi"/>
                <w:sz w:val="20"/>
                <w:szCs w:val="20"/>
              </w:rPr>
              <w:t>Animal and human characters, through movements and actions help construct environments</w:t>
            </w:r>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Teacher Resources:</w:t>
            </w:r>
          </w:p>
        </w:tc>
        <w:tc>
          <w:tcPr>
            <w:tcW w:w="11075" w:type="dxa"/>
            <w:gridSpan w:val="2"/>
            <w:shd w:val="clear" w:color="auto" w:fill="auto"/>
            <w:noWrap/>
          </w:tcPr>
          <w:p w:rsidR="009C5D7E" w:rsidRPr="009159C0" w:rsidRDefault="009C5D7E" w:rsidP="009C5D7E">
            <w:pPr>
              <w:ind w:left="288" w:hanging="288"/>
              <w:rPr>
                <w:rFonts w:asciiTheme="minorHAnsi" w:hAnsiTheme="minorHAnsi"/>
                <w:sz w:val="20"/>
                <w:szCs w:val="20"/>
              </w:rPr>
            </w:pPr>
            <w:r w:rsidRPr="009159C0">
              <w:rPr>
                <w:rFonts w:asciiTheme="minorHAnsi" w:hAnsiTheme="minorHAnsi"/>
                <w:sz w:val="20"/>
                <w:szCs w:val="20"/>
              </w:rPr>
              <w:t>N/A</w:t>
            </w:r>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Student Resources:</w:t>
            </w:r>
          </w:p>
        </w:tc>
        <w:tc>
          <w:tcPr>
            <w:tcW w:w="11075" w:type="dxa"/>
            <w:gridSpan w:val="2"/>
            <w:shd w:val="clear" w:color="auto" w:fill="auto"/>
            <w:noWrap/>
          </w:tcPr>
          <w:p w:rsidR="009C5D7E" w:rsidRPr="009159C0" w:rsidRDefault="009C5D7E" w:rsidP="009C5D7E">
            <w:pPr>
              <w:ind w:left="288" w:hanging="288"/>
              <w:rPr>
                <w:rFonts w:asciiTheme="minorHAnsi" w:hAnsiTheme="minorHAnsi"/>
                <w:sz w:val="20"/>
                <w:szCs w:val="20"/>
              </w:rPr>
            </w:pPr>
            <w:r w:rsidRPr="009159C0">
              <w:rPr>
                <w:rFonts w:asciiTheme="minorHAnsi" w:hAnsiTheme="minorHAnsi"/>
                <w:sz w:val="20"/>
                <w:szCs w:val="20"/>
              </w:rPr>
              <w:t>N/A</w:t>
            </w:r>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Assessment:</w:t>
            </w:r>
          </w:p>
        </w:tc>
        <w:tc>
          <w:tcPr>
            <w:tcW w:w="11075" w:type="dxa"/>
            <w:gridSpan w:val="2"/>
            <w:shd w:val="clear" w:color="auto" w:fill="auto"/>
            <w:noWrap/>
          </w:tcPr>
          <w:p w:rsidR="009C5D7E" w:rsidRPr="009159C0" w:rsidRDefault="009C5D7E" w:rsidP="009C5D7E">
            <w:pPr>
              <w:pStyle w:val="HeaderFooter"/>
              <w:ind w:left="288" w:hanging="288"/>
              <w:rPr>
                <w:rFonts w:asciiTheme="minorHAnsi" w:hAnsiTheme="minorHAnsi"/>
              </w:rPr>
            </w:pPr>
            <w:r w:rsidRPr="009159C0">
              <w:rPr>
                <w:rFonts w:asciiTheme="minorHAnsi" w:hAnsiTheme="minorHAnsi"/>
              </w:rPr>
              <w:t xml:space="preserve">Students will reflect through discussion and/or journaling on </w:t>
            </w:r>
            <w:r w:rsidR="00CA45BD">
              <w:rPr>
                <w:rFonts w:asciiTheme="minorHAnsi" w:hAnsiTheme="minorHAnsi"/>
              </w:rPr>
              <w:t>performing the scenarios helps them think about better ways to communicate and problem solve.</w:t>
            </w:r>
            <w:r w:rsidRPr="009159C0">
              <w:rPr>
                <w:rFonts w:asciiTheme="minorHAnsi" w:hAnsiTheme="minorHAnsi"/>
              </w:rPr>
              <w:t xml:space="preserve"> Possible prompts could include: What are some ways the characters expressed emotion? Looking at the problem in story, was the solution positive or negative? How do you know? In the performance, was verbal or non-verbal communication a more effective strategy to solve the problem? How do you know? What was your favorite interaction between characters in the performance and why?</w:t>
            </w:r>
          </w:p>
          <w:p w:rsidR="009C5D7E" w:rsidRPr="009159C0" w:rsidRDefault="00E3589D" w:rsidP="009C5D7E">
            <w:pPr>
              <w:ind w:left="288" w:hanging="288"/>
              <w:rPr>
                <w:rFonts w:asciiTheme="minorHAnsi" w:hAnsiTheme="minorHAnsi"/>
                <w:sz w:val="20"/>
                <w:szCs w:val="20"/>
              </w:rPr>
            </w:pPr>
            <w:hyperlink r:id="rId126" w:history="1">
              <w:r w:rsidR="009C5D7E" w:rsidRPr="009159C0">
                <w:rPr>
                  <w:rStyle w:val="Hyperlink"/>
                  <w:rFonts w:asciiTheme="minorHAnsi" w:hAnsiTheme="minorHAnsi"/>
                  <w:sz w:val="20"/>
                  <w:szCs w:val="20"/>
                </w:rPr>
                <w:t>http://www.abcteach.com/free/p/port_26pt_line_story.pdf</w:t>
              </w:r>
            </w:hyperlink>
            <w:r w:rsidR="009C5D7E" w:rsidRPr="009159C0">
              <w:rPr>
                <w:rFonts w:asciiTheme="minorHAnsi" w:hAnsiTheme="minorHAnsi"/>
                <w:sz w:val="20"/>
                <w:szCs w:val="20"/>
              </w:rPr>
              <w:t xml:space="preserve"> (Blank, lined paper with room for illustrations/visuals-great for journal entries)</w:t>
            </w:r>
          </w:p>
        </w:tc>
      </w:tr>
      <w:tr w:rsidR="009C5D7E" w:rsidRPr="00B53B46" w:rsidTr="00B53B46">
        <w:trPr>
          <w:trHeight w:val="184"/>
        </w:trPr>
        <w:tc>
          <w:tcPr>
            <w:tcW w:w="3706" w:type="dxa"/>
            <w:vMerge w:val="restart"/>
            <w:shd w:val="clear" w:color="auto" w:fill="D9D9D9"/>
            <w:noWrap/>
          </w:tcPr>
          <w:p w:rsidR="009C5D7E" w:rsidRPr="00B53B46" w:rsidRDefault="009C5D7E" w:rsidP="00B53B46">
            <w:pPr>
              <w:ind w:left="0" w:firstLine="0"/>
              <w:rPr>
                <w:b/>
                <w:sz w:val="20"/>
                <w:szCs w:val="20"/>
              </w:rPr>
            </w:pPr>
            <w:r>
              <w:br w:type="page"/>
            </w:r>
            <w:r w:rsidRPr="00B53B46">
              <w:rPr>
                <w:b/>
                <w:sz w:val="20"/>
                <w:szCs w:val="20"/>
              </w:rPr>
              <w:t>Differentiation:</w:t>
            </w:r>
          </w:p>
          <w:p w:rsidR="009C5D7E" w:rsidRPr="00B53B46" w:rsidRDefault="009C5D7E" w:rsidP="00B53B46">
            <w:pPr>
              <w:ind w:left="0" w:firstLine="0"/>
              <w:rPr>
                <w:bCs/>
                <w:sz w:val="20"/>
                <w:szCs w:val="20"/>
              </w:rPr>
            </w:pPr>
            <w:r w:rsidRPr="00B53B46">
              <w:rPr>
                <w:sz w:val="20"/>
                <w:szCs w:val="20"/>
              </w:rPr>
              <w:t>(</w:t>
            </w:r>
            <w:r w:rsidRPr="00B53B46">
              <w:rPr>
                <w:bCs/>
                <w:sz w:val="20"/>
                <w:szCs w:val="20"/>
              </w:rPr>
              <w:t>Multiple means for students to access content and multiple modes for student to express understanding.)</w:t>
            </w:r>
          </w:p>
        </w:tc>
        <w:tc>
          <w:tcPr>
            <w:tcW w:w="5320" w:type="dxa"/>
            <w:shd w:val="clear" w:color="auto" w:fill="D9D9D9"/>
          </w:tcPr>
          <w:p w:rsidR="009C5D7E" w:rsidRPr="008B5CE0" w:rsidRDefault="009C5D7E" w:rsidP="009C5D7E">
            <w:pPr>
              <w:ind w:left="288" w:hanging="288"/>
              <w:rPr>
                <w:sz w:val="20"/>
                <w:szCs w:val="20"/>
              </w:rPr>
            </w:pPr>
            <w:r w:rsidRPr="008B5CE0">
              <w:rPr>
                <w:b/>
                <w:sz w:val="20"/>
                <w:szCs w:val="20"/>
              </w:rPr>
              <w:t>Access</w:t>
            </w:r>
            <w:r w:rsidRPr="008B5CE0">
              <w:rPr>
                <w:sz w:val="20"/>
                <w:szCs w:val="20"/>
              </w:rPr>
              <w:t xml:space="preserve"> (Resources and/or Process)</w:t>
            </w:r>
          </w:p>
        </w:tc>
        <w:tc>
          <w:tcPr>
            <w:tcW w:w="5755" w:type="dxa"/>
            <w:shd w:val="clear" w:color="auto" w:fill="D9D9D9"/>
          </w:tcPr>
          <w:p w:rsidR="009C5D7E" w:rsidRPr="008B5CE0" w:rsidRDefault="009C5D7E" w:rsidP="009C5D7E">
            <w:pPr>
              <w:ind w:left="288" w:hanging="288"/>
              <w:rPr>
                <w:sz w:val="20"/>
                <w:szCs w:val="20"/>
              </w:rPr>
            </w:pPr>
            <w:r w:rsidRPr="008B5CE0">
              <w:rPr>
                <w:b/>
                <w:sz w:val="20"/>
                <w:szCs w:val="20"/>
              </w:rPr>
              <w:t>Expression</w:t>
            </w:r>
            <w:r w:rsidRPr="008B5CE0">
              <w:rPr>
                <w:sz w:val="20"/>
                <w:szCs w:val="20"/>
              </w:rPr>
              <w:t xml:space="preserve"> (Products and/or Performance)</w:t>
            </w:r>
          </w:p>
        </w:tc>
      </w:tr>
      <w:tr w:rsidR="009C5D7E" w:rsidRPr="00B53B46" w:rsidTr="00B53B46">
        <w:trPr>
          <w:cantSplit/>
          <w:trHeight w:val="20"/>
        </w:trPr>
        <w:tc>
          <w:tcPr>
            <w:tcW w:w="3706" w:type="dxa"/>
            <w:vMerge/>
            <w:shd w:val="clear" w:color="auto" w:fill="D9D9D9"/>
            <w:noWrap/>
          </w:tcPr>
          <w:p w:rsidR="009C5D7E" w:rsidRPr="00B53B46" w:rsidRDefault="009C5D7E" w:rsidP="00B53B46">
            <w:pPr>
              <w:ind w:left="0" w:firstLine="0"/>
              <w:rPr>
                <w:b/>
                <w:sz w:val="20"/>
                <w:szCs w:val="20"/>
              </w:rPr>
            </w:pPr>
          </w:p>
        </w:tc>
        <w:tc>
          <w:tcPr>
            <w:tcW w:w="5320" w:type="dxa"/>
            <w:tcBorders>
              <w:top w:val="nil"/>
            </w:tcBorders>
            <w:shd w:val="clear" w:color="auto" w:fill="auto"/>
          </w:tcPr>
          <w:p w:rsidR="009C5D7E" w:rsidRPr="009159C0" w:rsidRDefault="00E3589D" w:rsidP="009C5D7E">
            <w:pPr>
              <w:ind w:left="288" w:hanging="288"/>
              <w:rPr>
                <w:rFonts w:asciiTheme="minorHAnsi" w:hAnsiTheme="minorHAnsi"/>
                <w:sz w:val="20"/>
                <w:szCs w:val="20"/>
              </w:rPr>
            </w:pPr>
            <w:hyperlink r:id="rId127" w:history="1">
              <w:r w:rsidR="009C5D7E" w:rsidRPr="009159C0">
                <w:rPr>
                  <w:rStyle w:val="Hyperlink"/>
                  <w:rFonts w:asciiTheme="minorHAnsi" w:hAnsiTheme="minorHAnsi"/>
                  <w:sz w:val="20"/>
                  <w:szCs w:val="20"/>
                </w:rPr>
                <w:t>https://itunes.apple.com/us/app/dragon-dictation/id341446764?mt=8</w:t>
              </w:r>
            </w:hyperlink>
            <w:r w:rsidR="009C5D7E" w:rsidRPr="009159C0">
              <w:rPr>
                <w:rFonts w:asciiTheme="minorHAnsi" w:hAnsiTheme="minorHAnsi"/>
                <w:sz w:val="20"/>
                <w:szCs w:val="20"/>
              </w:rPr>
              <w:t xml:space="preserve"> (Dragon Speak dictation software app)</w:t>
            </w:r>
          </w:p>
        </w:tc>
        <w:tc>
          <w:tcPr>
            <w:tcW w:w="5755" w:type="dxa"/>
            <w:tcBorders>
              <w:top w:val="nil"/>
            </w:tcBorders>
            <w:shd w:val="clear" w:color="auto" w:fill="auto"/>
          </w:tcPr>
          <w:p w:rsidR="009C5D7E" w:rsidRPr="009159C0" w:rsidRDefault="009C5D7E" w:rsidP="009C5D7E">
            <w:pPr>
              <w:ind w:left="288" w:hanging="288"/>
              <w:rPr>
                <w:rFonts w:asciiTheme="minorHAnsi" w:hAnsiTheme="minorHAnsi"/>
                <w:sz w:val="20"/>
                <w:szCs w:val="20"/>
              </w:rPr>
            </w:pPr>
            <w:r w:rsidRPr="009159C0">
              <w:rPr>
                <w:rFonts w:asciiTheme="minorHAnsi" w:hAnsiTheme="minorHAnsi"/>
                <w:sz w:val="20"/>
                <w:szCs w:val="20"/>
              </w:rPr>
              <w:t>Student</w:t>
            </w:r>
            <w:r>
              <w:rPr>
                <w:rFonts w:asciiTheme="minorHAnsi" w:hAnsiTheme="minorHAnsi"/>
                <w:sz w:val="20"/>
                <w:szCs w:val="20"/>
              </w:rPr>
              <w:t>s may dictate their reflections</w:t>
            </w:r>
          </w:p>
        </w:tc>
      </w:tr>
      <w:tr w:rsidR="009C5D7E" w:rsidRPr="00B53B46" w:rsidTr="00B53B46">
        <w:trPr>
          <w:cantSplit/>
          <w:trHeight w:val="20"/>
        </w:trPr>
        <w:tc>
          <w:tcPr>
            <w:tcW w:w="3706" w:type="dxa"/>
            <w:vMerge w:val="restart"/>
            <w:shd w:val="clear" w:color="auto" w:fill="D9D9D9"/>
            <w:noWrap/>
          </w:tcPr>
          <w:p w:rsidR="009C5D7E" w:rsidRPr="00B53B46" w:rsidRDefault="009C5D7E" w:rsidP="00B53B46">
            <w:pPr>
              <w:ind w:left="0" w:firstLine="0"/>
              <w:rPr>
                <w:b/>
                <w:sz w:val="20"/>
                <w:szCs w:val="20"/>
              </w:rPr>
            </w:pPr>
            <w:r>
              <w:br w:type="page"/>
            </w:r>
            <w:r w:rsidRPr="00B53B46">
              <w:rPr>
                <w:b/>
                <w:sz w:val="20"/>
                <w:szCs w:val="20"/>
              </w:rPr>
              <w:t>Extensions for depth and complexity:</w:t>
            </w:r>
          </w:p>
        </w:tc>
        <w:tc>
          <w:tcPr>
            <w:tcW w:w="5320" w:type="dxa"/>
            <w:shd w:val="clear" w:color="auto" w:fill="D9D9D9"/>
          </w:tcPr>
          <w:p w:rsidR="009C5D7E" w:rsidRPr="008B5CE0" w:rsidRDefault="009C5D7E" w:rsidP="009C5D7E">
            <w:pPr>
              <w:ind w:left="288" w:hanging="288"/>
              <w:rPr>
                <w:sz w:val="20"/>
                <w:szCs w:val="20"/>
              </w:rPr>
            </w:pPr>
            <w:r w:rsidRPr="008B5CE0">
              <w:rPr>
                <w:b/>
                <w:sz w:val="20"/>
                <w:szCs w:val="20"/>
              </w:rPr>
              <w:t>Access</w:t>
            </w:r>
            <w:r w:rsidRPr="008B5CE0">
              <w:rPr>
                <w:sz w:val="20"/>
                <w:szCs w:val="20"/>
              </w:rPr>
              <w:t xml:space="preserve"> (Resources and/or Process)</w:t>
            </w:r>
          </w:p>
        </w:tc>
        <w:tc>
          <w:tcPr>
            <w:tcW w:w="5755" w:type="dxa"/>
            <w:shd w:val="clear" w:color="auto" w:fill="D9D9D9"/>
          </w:tcPr>
          <w:p w:rsidR="009C5D7E" w:rsidRPr="008B5CE0" w:rsidRDefault="009C5D7E" w:rsidP="009C5D7E">
            <w:pPr>
              <w:ind w:left="288" w:hanging="288"/>
              <w:rPr>
                <w:sz w:val="20"/>
                <w:szCs w:val="20"/>
              </w:rPr>
            </w:pPr>
            <w:r w:rsidRPr="008B5CE0">
              <w:rPr>
                <w:b/>
                <w:sz w:val="20"/>
                <w:szCs w:val="20"/>
              </w:rPr>
              <w:t>Expression</w:t>
            </w:r>
            <w:r w:rsidRPr="008B5CE0">
              <w:rPr>
                <w:sz w:val="20"/>
                <w:szCs w:val="20"/>
              </w:rPr>
              <w:t xml:space="preserve"> (Products and/or Performance)</w:t>
            </w:r>
          </w:p>
        </w:tc>
      </w:tr>
      <w:tr w:rsidR="009C5D7E" w:rsidRPr="00B53B46" w:rsidTr="00582129">
        <w:trPr>
          <w:cantSplit/>
          <w:trHeight w:val="157"/>
        </w:trPr>
        <w:tc>
          <w:tcPr>
            <w:tcW w:w="3706" w:type="dxa"/>
            <w:vMerge/>
            <w:shd w:val="clear" w:color="auto" w:fill="D9D9D9"/>
            <w:noWrap/>
          </w:tcPr>
          <w:p w:rsidR="009C5D7E" w:rsidRPr="00B53B46" w:rsidRDefault="009C5D7E" w:rsidP="00B53B46">
            <w:pPr>
              <w:ind w:left="0" w:firstLine="0"/>
              <w:rPr>
                <w:b/>
                <w:sz w:val="20"/>
                <w:szCs w:val="20"/>
              </w:rPr>
            </w:pPr>
          </w:p>
        </w:tc>
        <w:tc>
          <w:tcPr>
            <w:tcW w:w="5320" w:type="dxa"/>
            <w:tcBorders>
              <w:top w:val="nil"/>
            </w:tcBorders>
            <w:shd w:val="clear" w:color="auto" w:fill="auto"/>
          </w:tcPr>
          <w:p w:rsidR="009C5D7E" w:rsidRDefault="00E3589D" w:rsidP="009C5D7E">
            <w:pPr>
              <w:ind w:left="288" w:hanging="288"/>
              <w:rPr>
                <w:rFonts w:asciiTheme="minorHAnsi" w:hAnsiTheme="minorHAnsi"/>
                <w:sz w:val="20"/>
                <w:szCs w:val="20"/>
              </w:rPr>
            </w:pPr>
            <w:hyperlink r:id="rId128" w:history="1">
              <w:r w:rsidR="009C5D7E" w:rsidRPr="009159C0">
                <w:rPr>
                  <w:rStyle w:val="Hyperlink"/>
                  <w:rFonts w:asciiTheme="minorHAnsi" w:hAnsiTheme="minorHAnsi"/>
                  <w:sz w:val="20"/>
                  <w:szCs w:val="20"/>
                </w:rPr>
                <w:t>http://www.scholastic.com/teachers/lesson-plan/how-books/</w:t>
              </w:r>
            </w:hyperlink>
            <w:r w:rsidR="009C5D7E" w:rsidRPr="009159C0">
              <w:rPr>
                <w:rFonts w:asciiTheme="minorHAnsi" w:hAnsiTheme="minorHAnsi"/>
                <w:sz w:val="20"/>
                <w:szCs w:val="20"/>
              </w:rPr>
              <w:t xml:space="preserve">   (Lesson plan from Scholastic  on writing “hoe to” stories with first graders-includes mini lessons and activity ideas)</w:t>
            </w:r>
          </w:p>
          <w:p w:rsidR="00415426" w:rsidRPr="009159C0" w:rsidRDefault="00415426" w:rsidP="009C5D7E">
            <w:pPr>
              <w:ind w:left="288" w:hanging="288"/>
              <w:rPr>
                <w:rFonts w:asciiTheme="minorHAnsi" w:hAnsiTheme="minorHAnsi"/>
                <w:sz w:val="20"/>
                <w:szCs w:val="20"/>
              </w:rPr>
            </w:pPr>
          </w:p>
        </w:tc>
        <w:tc>
          <w:tcPr>
            <w:tcW w:w="5755" w:type="dxa"/>
            <w:tcBorders>
              <w:top w:val="nil"/>
            </w:tcBorders>
            <w:shd w:val="clear" w:color="auto" w:fill="auto"/>
          </w:tcPr>
          <w:p w:rsidR="009C5D7E" w:rsidRPr="009159C0" w:rsidRDefault="009C5D7E" w:rsidP="009C5D7E">
            <w:pPr>
              <w:ind w:left="288" w:hanging="288"/>
              <w:rPr>
                <w:rFonts w:asciiTheme="minorHAnsi" w:hAnsiTheme="minorHAnsi"/>
                <w:sz w:val="20"/>
                <w:szCs w:val="20"/>
              </w:rPr>
            </w:pPr>
            <w:r w:rsidRPr="009159C0">
              <w:rPr>
                <w:rFonts w:asciiTheme="minorHAnsi" w:hAnsiTheme="minorHAnsi"/>
                <w:sz w:val="20"/>
                <w:szCs w:val="20"/>
              </w:rPr>
              <w:t>Students may write a book from their perspective on tips about putting a play</w:t>
            </w:r>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Critical Content:</w:t>
            </w:r>
          </w:p>
        </w:tc>
        <w:tc>
          <w:tcPr>
            <w:tcW w:w="11075" w:type="dxa"/>
            <w:gridSpan w:val="2"/>
            <w:shd w:val="clear" w:color="auto" w:fill="auto"/>
          </w:tcPr>
          <w:p w:rsidR="009C5D7E" w:rsidRPr="009159C0" w:rsidRDefault="009C5D7E" w:rsidP="009C5D7E">
            <w:pPr>
              <w:pStyle w:val="ListParagraph"/>
              <w:numPr>
                <w:ilvl w:val="0"/>
                <w:numId w:val="2"/>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 xml:space="preserve">Ways to discuss performances in positive ways </w:t>
            </w:r>
          </w:p>
          <w:p w:rsidR="009C5D7E" w:rsidRPr="009159C0" w:rsidRDefault="009C5D7E" w:rsidP="009C5D7E">
            <w:pPr>
              <w:pStyle w:val="ListParagraph"/>
              <w:numPr>
                <w:ilvl w:val="0"/>
                <w:numId w:val="2"/>
              </w:numPr>
              <w:spacing w:after="0" w:line="240" w:lineRule="auto"/>
              <w:ind w:left="288" w:hanging="288"/>
              <w:contextualSpacing w:val="0"/>
              <w:rPr>
                <w:rFonts w:asciiTheme="minorHAnsi" w:hAnsiTheme="minorHAnsi"/>
                <w:sz w:val="20"/>
                <w:szCs w:val="20"/>
              </w:rPr>
            </w:pPr>
            <w:r w:rsidRPr="009159C0">
              <w:rPr>
                <w:rFonts w:asciiTheme="minorHAnsi" w:hAnsiTheme="minorHAnsi"/>
                <w:sz w:val="20"/>
                <w:szCs w:val="20"/>
              </w:rPr>
              <w:t>Emotion depictions</w:t>
            </w:r>
          </w:p>
          <w:p w:rsidR="009C5D7E" w:rsidRPr="009159C0" w:rsidRDefault="009C5D7E" w:rsidP="009C5D7E">
            <w:pPr>
              <w:numPr>
                <w:ilvl w:val="0"/>
                <w:numId w:val="2"/>
              </w:numPr>
              <w:ind w:left="288" w:hanging="288"/>
              <w:rPr>
                <w:rFonts w:asciiTheme="minorHAnsi" w:hAnsiTheme="minorHAnsi"/>
                <w:sz w:val="20"/>
                <w:szCs w:val="20"/>
              </w:rPr>
            </w:pPr>
            <w:r w:rsidRPr="009159C0">
              <w:rPr>
                <w:rFonts w:asciiTheme="minorHAnsi" w:hAnsiTheme="minorHAnsi"/>
                <w:sz w:val="20"/>
                <w:szCs w:val="20"/>
              </w:rPr>
              <w:t>Compare and contrast</w:t>
            </w:r>
          </w:p>
          <w:p w:rsidR="009C5D7E" w:rsidRPr="009159C0" w:rsidRDefault="009C5D7E" w:rsidP="009C5D7E">
            <w:pPr>
              <w:numPr>
                <w:ilvl w:val="0"/>
                <w:numId w:val="2"/>
              </w:numPr>
              <w:ind w:left="288" w:hanging="288"/>
              <w:rPr>
                <w:rFonts w:asciiTheme="minorHAnsi" w:hAnsiTheme="minorHAnsi"/>
                <w:sz w:val="20"/>
                <w:szCs w:val="20"/>
              </w:rPr>
            </w:pPr>
            <w:r w:rsidRPr="009159C0">
              <w:rPr>
                <w:rFonts w:asciiTheme="minorHAnsi" w:hAnsiTheme="minorHAnsi"/>
                <w:sz w:val="20"/>
                <w:szCs w:val="20"/>
              </w:rPr>
              <w:t>Ways to share personal reaction to verbal or non-verbal communication</w:t>
            </w:r>
          </w:p>
        </w:tc>
      </w:tr>
      <w:tr w:rsidR="009C5D7E" w:rsidRPr="00B53B46" w:rsidTr="005874DB">
        <w:trPr>
          <w:trHeight w:val="256"/>
        </w:trPr>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lastRenderedPageBreak/>
              <w:t>Key Skills:</w:t>
            </w:r>
          </w:p>
        </w:tc>
        <w:tc>
          <w:tcPr>
            <w:tcW w:w="11075" w:type="dxa"/>
            <w:gridSpan w:val="2"/>
            <w:shd w:val="clear" w:color="auto" w:fill="auto"/>
          </w:tcPr>
          <w:p w:rsidR="009C5D7E" w:rsidRPr="009159C0" w:rsidRDefault="009C5D7E" w:rsidP="009C5D7E">
            <w:pPr>
              <w:pStyle w:val="ListParagraph"/>
              <w:numPr>
                <w:ilvl w:val="0"/>
                <w:numId w:val="2"/>
              </w:numPr>
              <w:spacing w:after="0" w:line="240" w:lineRule="auto"/>
              <w:ind w:left="288" w:hanging="288"/>
              <w:rPr>
                <w:rFonts w:asciiTheme="minorHAnsi" w:hAnsiTheme="minorHAnsi"/>
                <w:sz w:val="20"/>
                <w:szCs w:val="20"/>
              </w:rPr>
            </w:pPr>
            <w:r w:rsidRPr="009159C0">
              <w:rPr>
                <w:rFonts w:asciiTheme="minorHAnsi" w:hAnsiTheme="minorHAnsi"/>
                <w:sz w:val="20"/>
                <w:szCs w:val="20"/>
              </w:rPr>
              <w:t>Identify important moments within a performed text in a dramatic context</w:t>
            </w:r>
          </w:p>
          <w:p w:rsidR="009C5D7E" w:rsidRPr="009159C0" w:rsidRDefault="009C5D7E" w:rsidP="009C5D7E">
            <w:pPr>
              <w:numPr>
                <w:ilvl w:val="0"/>
                <w:numId w:val="2"/>
              </w:numPr>
              <w:ind w:left="288" w:hanging="288"/>
              <w:rPr>
                <w:rFonts w:asciiTheme="minorHAnsi" w:hAnsiTheme="minorHAnsi"/>
                <w:sz w:val="20"/>
                <w:szCs w:val="20"/>
              </w:rPr>
            </w:pPr>
            <w:r w:rsidRPr="009159C0">
              <w:rPr>
                <w:rFonts w:asciiTheme="minorHAnsi" w:hAnsiTheme="minorHAnsi"/>
                <w:sz w:val="20"/>
                <w:szCs w:val="20"/>
              </w:rPr>
              <w:t>Ability to critique performance and self-reflect in a positive way</w:t>
            </w:r>
          </w:p>
        </w:tc>
      </w:tr>
      <w:tr w:rsidR="009C5D7E" w:rsidRPr="00B53B46" w:rsidTr="00B53B46">
        <w:tc>
          <w:tcPr>
            <w:tcW w:w="3706" w:type="dxa"/>
            <w:shd w:val="clear" w:color="auto" w:fill="D9D9D9"/>
            <w:noWrap/>
          </w:tcPr>
          <w:p w:rsidR="009C5D7E" w:rsidRPr="00B53B46" w:rsidRDefault="009C5D7E" w:rsidP="00B53B46">
            <w:pPr>
              <w:ind w:left="0" w:firstLine="0"/>
              <w:rPr>
                <w:b/>
                <w:sz w:val="20"/>
                <w:szCs w:val="20"/>
              </w:rPr>
            </w:pPr>
            <w:r w:rsidRPr="00B53B46">
              <w:rPr>
                <w:b/>
                <w:sz w:val="20"/>
                <w:szCs w:val="20"/>
              </w:rPr>
              <w:t>Critical Language:</w:t>
            </w:r>
          </w:p>
        </w:tc>
        <w:tc>
          <w:tcPr>
            <w:tcW w:w="11075" w:type="dxa"/>
            <w:gridSpan w:val="2"/>
            <w:shd w:val="clear" w:color="auto" w:fill="auto"/>
          </w:tcPr>
          <w:p w:rsidR="009C5D7E" w:rsidRPr="009159C0" w:rsidRDefault="009C5D7E" w:rsidP="00415426">
            <w:pPr>
              <w:ind w:left="288" w:hanging="288"/>
              <w:rPr>
                <w:rFonts w:asciiTheme="minorHAnsi" w:hAnsiTheme="minorHAnsi"/>
                <w:sz w:val="20"/>
                <w:szCs w:val="20"/>
              </w:rPr>
            </w:pPr>
            <w:r w:rsidRPr="009159C0">
              <w:rPr>
                <w:rFonts w:asciiTheme="minorHAnsi" w:hAnsiTheme="minorHAnsi"/>
                <w:sz w:val="20"/>
                <w:szCs w:val="20"/>
              </w:rPr>
              <w:t>Blocking, stage directions, improvisation, ensemble work, dramatize, breath control, vocal tones, plot, setting, mood, beginning, middle, end, character, main idea, sequence</w:t>
            </w:r>
          </w:p>
        </w:tc>
      </w:tr>
    </w:tbl>
    <w:p w:rsidR="000B6467" w:rsidRDefault="000B6467" w:rsidP="00415426">
      <w:pPr>
        <w:rPr>
          <w:rFonts w:asciiTheme="minorHAnsi" w:hAnsiTheme="minorHAnsi"/>
          <w:b/>
          <w:sz w:val="20"/>
          <w:szCs w:val="20"/>
        </w:rPr>
      </w:pPr>
    </w:p>
    <w:sectPr w:rsidR="000B6467" w:rsidSect="00B53B46">
      <w:headerReference w:type="default" r:id="rId129"/>
      <w:footerReference w:type="default" r:id="rId13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C94" w:rsidRDefault="00A90C94" w:rsidP="00F36A58">
      <w:r>
        <w:separator/>
      </w:r>
    </w:p>
  </w:endnote>
  <w:endnote w:type="continuationSeparator" w:id="0">
    <w:p w:rsidR="00A90C94" w:rsidRDefault="00A90C94" w:rsidP="00F36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4" w:rsidRPr="00F356DB" w:rsidRDefault="00A90C94" w:rsidP="00F356DB">
    <w:pPr>
      <w:rPr>
        <w:sz w:val="16"/>
        <w:szCs w:val="16"/>
      </w:rPr>
    </w:pPr>
    <w:r>
      <w:rPr>
        <w:sz w:val="16"/>
        <w:szCs w:val="16"/>
      </w:rPr>
      <w:t>1</w:t>
    </w:r>
    <w:r w:rsidRPr="00A90C94">
      <w:rPr>
        <w:sz w:val="16"/>
        <w:szCs w:val="16"/>
        <w:vertAlign w:val="superscript"/>
      </w:rPr>
      <w:t>st</w:t>
    </w:r>
    <w:r>
      <w:rPr>
        <w:sz w:val="16"/>
        <w:szCs w:val="16"/>
      </w:rPr>
      <w:t xml:space="preserve"> Grade</w:t>
    </w:r>
    <w:r w:rsidRPr="001A50CB">
      <w:rPr>
        <w:sz w:val="16"/>
        <w:szCs w:val="16"/>
      </w:rPr>
      <w:t xml:space="preserve">, </w:t>
    </w:r>
    <w:r>
      <w:rPr>
        <w:sz w:val="16"/>
        <w:szCs w:val="16"/>
      </w:rPr>
      <w:t>Integrated –Comprehensive Health and Drama and Theatre Arts</w:t>
    </w:r>
    <w:r w:rsidRPr="001A50CB">
      <w:rPr>
        <w:sz w:val="16"/>
        <w:szCs w:val="16"/>
      </w:rPr>
      <w:ptab w:relativeTo="margin" w:alignment="center" w:leader="none"/>
    </w:r>
    <w:r>
      <w:rPr>
        <w:sz w:val="16"/>
        <w:szCs w:val="16"/>
      </w:rPr>
      <w:t xml:space="preserve">     Unit Title: Creative Expression for Healthy Problem Solving</w:t>
    </w:r>
    <w:r w:rsidRPr="001A50CB">
      <w:rPr>
        <w:sz w:val="16"/>
        <w:szCs w:val="16"/>
      </w:rPr>
      <w:ptab w:relativeTo="margin" w:alignment="right" w:leader="none"/>
    </w:r>
    <w:sdt>
      <w:sdtPr>
        <w:rPr>
          <w:sz w:val="16"/>
          <w:szCs w:val="16"/>
        </w:rPr>
        <w:id w:val="447129330"/>
        <w:docPartObj>
          <w:docPartGallery w:val="Page Numbers (Top of Page)"/>
          <w:docPartUnique/>
        </w:docPartObj>
      </w:sdtPr>
      <w:sdtEndPr/>
      <w:sdtContent>
        <w:r w:rsidRPr="001A50CB">
          <w:rPr>
            <w:sz w:val="16"/>
            <w:szCs w:val="16"/>
          </w:rPr>
          <w:t xml:space="preserve">Page </w:t>
        </w:r>
        <w:r w:rsidRPr="001A50CB">
          <w:rPr>
            <w:sz w:val="16"/>
            <w:szCs w:val="16"/>
          </w:rPr>
          <w:fldChar w:fldCharType="begin"/>
        </w:r>
        <w:r w:rsidRPr="001A50CB">
          <w:rPr>
            <w:sz w:val="16"/>
            <w:szCs w:val="16"/>
          </w:rPr>
          <w:instrText xml:space="preserve"> PAGE </w:instrText>
        </w:r>
        <w:r w:rsidRPr="001A50CB">
          <w:rPr>
            <w:sz w:val="16"/>
            <w:szCs w:val="16"/>
          </w:rPr>
          <w:fldChar w:fldCharType="separate"/>
        </w:r>
        <w:r w:rsidR="00E3589D">
          <w:rPr>
            <w:noProof/>
            <w:sz w:val="16"/>
            <w:szCs w:val="16"/>
          </w:rPr>
          <w:t>22</w:t>
        </w:r>
        <w:r w:rsidRPr="001A50CB">
          <w:rPr>
            <w:sz w:val="16"/>
            <w:szCs w:val="16"/>
          </w:rPr>
          <w:fldChar w:fldCharType="end"/>
        </w:r>
        <w:r w:rsidRPr="001A50CB">
          <w:rPr>
            <w:sz w:val="16"/>
            <w:szCs w:val="16"/>
          </w:rPr>
          <w:t xml:space="preserve"> of </w:t>
        </w:r>
        <w:r w:rsidRPr="001A50CB">
          <w:rPr>
            <w:sz w:val="16"/>
            <w:szCs w:val="16"/>
          </w:rPr>
          <w:fldChar w:fldCharType="begin"/>
        </w:r>
        <w:r w:rsidRPr="001A50CB">
          <w:rPr>
            <w:sz w:val="16"/>
            <w:szCs w:val="16"/>
          </w:rPr>
          <w:instrText xml:space="preserve"> NUMPAGES  </w:instrText>
        </w:r>
        <w:r w:rsidRPr="001A50CB">
          <w:rPr>
            <w:sz w:val="16"/>
            <w:szCs w:val="16"/>
          </w:rPr>
          <w:fldChar w:fldCharType="separate"/>
        </w:r>
        <w:r w:rsidR="00E3589D">
          <w:rPr>
            <w:noProof/>
            <w:sz w:val="16"/>
            <w:szCs w:val="16"/>
          </w:rPr>
          <w:t>22</w:t>
        </w:r>
        <w:r w:rsidRPr="001A50CB">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C94" w:rsidRDefault="00A90C94" w:rsidP="00F36A58">
      <w:r>
        <w:separator/>
      </w:r>
    </w:p>
  </w:footnote>
  <w:footnote w:type="continuationSeparator" w:id="0">
    <w:p w:rsidR="00A90C94" w:rsidRDefault="00A90C94" w:rsidP="00F36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4" w:rsidRDefault="00A90C94" w:rsidP="00126AE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C94" w:rsidRDefault="00A90C94" w:rsidP="00F356DB">
    <w:pPr>
      <w:jc w:val="center"/>
    </w:pPr>
    <w:r>
      <w:rPr>
        <w:b/>
        <w:sz w:val="20"/>
        <w:szCs w:val="20"/>
      </w:rPr>
      <w:t>Colorado Teacher-Authored Sample Instructional Unit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start w:val="1"/>
      <w:numFmt w:val="bullet"/>
      <w:lvlText w:val="·"/>
      <w:lvlJc w:val="left"/>
      <w:pPr>
        <w:tabs>
          <w:tab w:val="num" w:pos="288"/>
        </w:tabs>
        <w:ind w:left="288" w:firstLine="28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2"/>
    <w:multiLevelType w:val="multilevel"/>
    <w:tmpl w:val="894EE874"/>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3"/>
    <w:multiLevelType w:val="multilevel"/>
    <w:tmpl w:val="894EE875"/>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4"/>
    <w:multiLevelType w:val="multilevel"/>
    <w:tmpl w:val="894EE876"/>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5"/>
    <w:multiLevelType w:val="multilevel"/>
    <w:tmpl w:val="894EE877"/>
    <w:lvl w:ilvl="0">
      <w:start w:val="1"/>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6"/>
    <w:multiLevelType w:val="multilevel"/>
    <w:tmpl w:val="894EE878"/>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7">
    <w:nsid w:val="00000007"/>
    <w:multiLevelType w:val="multilevel"/>
    <w:tmpl w:val="894EE879"/>
    <w:lvl w:ilvl="0">
      <w:numFmt w:val="bullet"/>
      <w:lvlText w:val="·"/>
      <w:lvlJc w:val="left"/>
      <w:pPr>
        <w:tabs>
          <w:tab w:val="num" w:pos="326"/>
        </w:tabs>
        <w:ind w:left="326"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8">
    <w:nsid w:val="00000008"/>
    <w:multiLevelType w:val="multilevel"/>
    <w:tmpl w:val="894EE87A"/>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9">
    <w:nsid w:val="0000000B"/>
    <w:multiLevelType w:val="multilevel"/>
    <w:tmpl w:val="894EE87D"/>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0">
    <w:nsid w:val="0000000E"/>
    <w:multiLevelType w:val="multilevel"/>
    <w:tmpl w:val="894EE880"/>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1">
    <w:nsid w:val="0000000F"/>
    <w:multiLevelType w:val="multilevel"/>
    <w:tmpl w:val="894EE881"/>
    <w:lvl w:ilvl="0">
      <w:start w:val="1"/>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2">
    <w:nsid w:val="00000010"/>
    <w:multiLevelType w:val="multilevel"/>
    <w:tmpl w:val="894EE882"/>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3">
    <w:nsid w:val="00000011"/>
    <w:multiLevelType w:val="multilevel"/>
    <w:tmpl w:val="894EE883"/>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12"/>
    <w:multiLevelType w:val="multilevel"/>
    <w:tmpl w:val="894EE884"/>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3"/>
    <w:multiLevelType w:val="multilevel"/>
    <w:tmpl w:val="894EE885"/>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4"/>
    <w:multiLevelType w:val="multilevel"/>
    <w:tmpl w:val="894EE886"/>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B031D25"/>
    <w:multiLevelType w:val="hybridMultilevel"/>
    <w:tmpl w:val="B2003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0F1D7050"/>
    <w:multiLevelType w:val="hybridMultilevel"/>
    <w:tmpl w:val="E61C5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3137048"/>
    <w:multiLevelType w:val="hybridMultilevel"/>
    <w:tmpl w:val="6DB09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1D32363A"/>
    <w:multiLevelType w:val="hybridMultilevel"/>
    <w:tmpl w:val="01627384"/>
    <w:lvl w:ilvl="0" w:tplc="2A242F4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FE42FE"/>
    <w:multiLevelType w:val="hybridMultilevel"/>
    <w:tmpl w:val="7736F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7B75492"/>
    <w:multiLevelType w:val="hybridMultilevel"/>
    <w:tmpl w:val="61F4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0591375"/>
    <w:multiLevelType w:val="hybridMultilevel"/>
    <w:tmpl w:val="A0FA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D142C5"/>
    <w:multiLevelType w:val="hybridMultilevel"/>
    <w:tmpl w:val="914ED9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B12EB0"/>
    <w:multiLevelType w:val="hybridMultilevel"/>
    <w:tmpl w:val="9D042B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DBE4FF1"/>
    <w:multiLevelType w:val="hybridMultilevel"/>
    <w:tmpl w:val="0A5A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67BD4"/>
    <w:multiLevelType w:val="hybridMultilevel"/>
    <w:tmpl w:val="B144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B1387D"/>
    <w:multiLevelType w:val="hybridMultilevel"/>
    <w:tmpl w:val="8C18D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0C06340"/>
    <w:multiLevelType w:val="hybridMultilevel"/>
    <w:tmpl w:val="B8147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4945065"/>
    <w:multiLevelType w:val="hybridMultilevel"/>
    <w:tmpl w:val="01F2F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920E6"/>
    <w:multiLevelType w:val="multilevel"/>
    <w:tmpl w:val="894EE882"/>
    <w:lvl w:ilvl="0">
      <w:numFmt w:val="bullet"/>
      <w:lvlText w:val="·"/>
      <w:lvlJc w:val="left"/>
      <w:pPr>
        <w:tabs>
          <w:tab w:val="num" w:pos="288"/>
        </w:tabs>
        <w:ind w:left="288" w:firstLine="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2">
    <w:nsid w:val="7F16319A"/>
    <w:multiLevelType w:val="hybridMultilevel"/>
    <w:tmpl w:val="61F09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7"/>
  </w:num>
  <w:num w:numId="4">
    <w:abstractNumId w:val="23"/>
  </w:num>
  <w:num w:numId="5">
    <w:abstractNumId w:val="21"/>
  </w:num>
  <w:num w:numId="6">
    <w:abstractNumId w:val="17"/>
  </w:num>
  <w:num w:numId="7">
    <w:abstractNumId w:val="19"/>
  </w:num>
  <w:num w:numId="8">
    <w:abstractNumId w:val="1"/>
  </w:num>
  <w:num w:numId="9">
    <w:abstractNumId w:val="2"/>
  </w:num>
  <w:num w:numId="10">
    <w:abstractNumId w:val="3"/>
  </w:num>
  <w:num w:numId="11">
    <w:abstractNumId w:val="4"/>
  </w:num>
  <w:num w:numId="12">
    <w:abstractNumId w:val="5"/>
  </w:num>
  <w:num w:numId="13">
    <w:abstractNumId w:val="6"/>
  </w:num>
  <w:num w:numId="14">
    <w:abstractNumId w:val="22"/>
  </w:num>
  <w:num w:numId="15">
    <w:abstractNumId w:val="18"/>
  </w:num>
  <w:num w:numId="16">
    <w:abstractNumId w:val="30"/>
  </w:num>
  <w:num w:numId="17">
    <w:abstractNumId w:val="26"/>
  </w:num>
  <w:num w:numId="18">
    <w:abstractNumId w:val="32"/>
  </w:num>
  <w:num w:numId="19">
    <w:abstractNumId w:val="25"/>
  </w:num>
  <w:num w:numId="20">
    <w:abstractNumId w:val="7"/>
  </w:num>
  <w:num w:numId="21">
    <w:abstractNumId w:val="8"/>
  </w:num>
  <w:num w:numId="22">
    <w:abstractNumId w:val="28"/>
  </w:num>
  <w:num w:numId="23">
    <w:abstractNumId w:val="24"/>
  </w:num>
  <w:num w:numId="24">
    <w:abstractNumId w:val="9"/>
  </w:num>
  <w:num w:numId="25">
    <w:abstractNumId w:val="2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C33"/>
    <w:rsid w:val="000007FD"/>
    <w:rsid w:val="0000149A"/>
    <w:rsid w:val="000063C0"/>
    <w:rsid w:val="000101CB"/>
    <w:rsid w:val="00011552"/>
    <w:rsid w:val="00016F99"/>
    <w:rsid w:val="00030F36"/>
    <w:rsid w:val="00031E20"/>
    <w:rsid w:val="000470FE"/>
    <w:rsid w:val="0005027F"/>
    <w:rsid w:val="00050493"/>
    <w:rsid w:val="00050B4D"/>
    <w:rsid w:val="000529DD"/>
    <w:rsid w:val="00055264"/>
    <w:rsid w:val="00057C5A"/>
    <w:rsid w:val="00065DD3"/>
    <w:rsid w:val="000728AC"/>
    <w:rsid w:val="00075E30"/>
    <w:rsid w:val="00076098"/>
    <w:rsid w:val="00080A3D"/>
    <w:rsid w:val="00080FB9"/>
    <w:rsid w:val="00081FFE"/>
    <w:rsid w:val="000852AD"/>
    <w:rsid w:val="00087158"/>
    <w:rsid w:val="00090EE0"/>
    <w:rsid w:val="000910A8"/>
    <w:rsid w:val="0009401F"/>
    <w:rsid w:val="00096A84"/>
    <w:rsid w:val="000B2B3B"/>
    <w:rsid w:val="000B2D43"/>
    <w:rsid w:val="000B3191"/>
    <w:rsid w:val="000B5BC4"/>
    <w:rsid w:val="000B6467"/>
    <w:rsid w:val="000B7856"/>
    <w:rsid w:val="000C148F"/>
    <w:rsid w:val="000C2863"/>
    <w:rsid w:val="000C31A6"/>
    <w:rsid w:val="000D089A"/>
    <w:rsid w:val="000D2207"/>
    <w:rsid w:val="000D2958"/>
    <w:rsid w:val="000D2DC1"/>
    <w:rsid w:val="000E30D1"/>
    <w:rsid w:val="000E54AC"/>
    <w:rsid w:val="000E74E5"/>
    <w:rsid w:val="000E7E98"/>
    <w:rsid w:val="000F56D7"/>
    <w:rsid w:val="000F6CE6"/>
    <w:rsid w:val="000F77A2"/>
    <w:rsid w:val="00104DB8"/>
    <w:rsid w:val="00107022"/>
    <w:rsid w:val="00107C1B"/>
    <w:rsid w:val="00111632"/>
    <w:rsid w:val="00112135"/>
    <w:rsid w:val="0011270D"/>
    <w:rsid w:val="00114D98"/>
    <w:rsid w:val="00116938"/>
    <w:rsid w:val="00121BC1"/>
    <w:rsid w:val="00122021"/>
    <w:rsid w:val="001225E1"/>
    <w:rsid w:val="00125E85"/>
    <w:rsid w:val="00126AE8"/>
    <w:rsid w:val="001339FA"/>
    <w:rsid w:val="00136380"/>
    <w:rsid w:val="0013710B"/>
    <w:rsid w:val="00144939"/>
    <w:rsid w:val="0014751D"/>
    <w:rsid w:val="00152358"/>
    <w:rsid w:val="00152B70"/>
    <w:rsid w:val="00153510"/>
    <w:rsid w:val="00154875"/>
    <w:rsid w:val="00154C40"/>
    <w:rsid w:val="00154ECB"/>
    <w:rsid w:val="00155DE7"/>
    <w:rsid w:val="001621B3"/>
    <w:rsid w:val="001646D2"/>
    <w:rsid w:val="00167860"/>
    <w:rsid w:val="001749E8"/>
    <w:rsid w:val="00176926"/>
    <w:rsid w:val="001801BA"/>
    <w:rsid w:val="00181190"/>
    <w:rsid w:val="0018506B"/>
    <w:rsid w:val="001861C6"/>
    <w:rsid w:val="001951E1"/>
    <w:rsid w:val="001A1DDA"/>
    <w:rsid w:val="001A50CB"/>
    <w:rsid w:val="001A54CD"/>
    <w:rsid w:val="001B304F"/>
    <w:rsid w:val="001B3DF4"/>
    <w:rsid w:val="001B5F07"/>
    <w:rsid w:val="001B6317"/>
    <w:rsid w:val="001C53AD"/>
    <w:rsid w:val="001C58DB"/>
    <w:rsid w:val="001D01B3"/>
    <w:rsid w:val="001D01C0"/>
    <w:rsid w:val="001D411D"/>
    <w:rsid w:val="001D4968"/>
    <w:rsid w:val="001D697F"/>
    <w:rsid w:val="001E021A"/>
    <w:rsid w:val="001E27CD"/>
    <w:rsid w:val="001E5C89"/>
    <w:rsid w:val="001F045F"/>
    <w:rsid w:val="001F04ED"/>
    <w:rsid w:val="001F3DB8"/>
    <w:rsid w:val="001F4073"/>
    <w:rsid w:val="001F5B7D"/>
    <w:rsid w:val="001F75C0"/>
    <w:rsid w:val="0020024E"/>
    <w:rsid w:val="002010B1"/>
    <w:rsid w:val="0020176D"/>
    <w:rsid w:val="0020318F"/>
    <w:rsid w:val="002037A0"/>
    <w:rsid w:val="00204DB5"/>
    <w:rsid w:val="00214F90"/>
    <w:rsid w:val="00230248"/>
    <w:rsid w:val="00230CE1"/>
    <w:rsid w:val="00231E2B"/>
    <w:rsid w:val="002341FC"/>
    <w:rsid w:val="002404E2"/>
    <w:rsid w:val="00241AD0"/>
    <w:rsid w:val="002454DB"/>
    <w:rsid w:val="00245712"/>
    <w:rsid w:val="0025049C"/>
    <w:rsid w:val="0025259C"/>
    <w:rsid w:val="00254293"/>
    <w:rsid w:val="00254C78"/>
    <w:rsid w:val="00255AB1"/>
    <w:rsid w:val="00263397"/>
    <w:rsid w:val="002633A6"/>
    <w:rsid w:val="00264DF7"/>
    <w:rsid w:val="002713D7"/>
    <w:rsid w:val="00275350"/>
    <w:rsid w:val="002779EE"/>
    <w:rsid w:val="00277B88"/>
    <w:rsid w:val="00277CE0"/>
    <w:rsid w:val="002800BA"/>
    <w:rsid w:val="002813AD"/>
    <w:rsid w:val="00281B05"/>
    <w:rsid w:val="0028514C"/>
    <w:rsid w:val="002866F5"/>
    <w:rsid w:val="002941D3"/>
    <w:rsid w:val="00295265"/>
    <w:rsid w:val="002A0582"/>
    <w:rsid w:val="002A1D49"/>
    <w:rsid w:val="002A582B"/>
    <w:rsid w:val="002B422F"/>
    <w:rsid w:val="002B611B"/>
    <w:rsid w:val="002B65EB"/>
    <w:rsid w:val="002C251F"/>
    <w:rsid w:val="002C36D1"/>
    <w:rsid w:val="002C424E"/>
    <w:rsid w:val="002C5D8B"/>
    <w:rsid w:val="002C6DDC"/>
    <w:rsid w:val="002C75C4"/>
    <w:rsid w:val="002D195B"/>
    <w:rsid w:val="002D49D1"/>
    <w:rsid w:val="002D4B80"/>
    <w:rsid w:val="002E7E78"/>
    <w:rsid w:val="002F1861"/>
    <w:rsid w:val="002F248C"/>
    <w:rsid w:val="002F378F"/>
    <w:rsid w:val="002F4E8B"/>
    <w:rsid w:val="002F6344"/>
    <w:rsid w:val="002F77DF"/>
    <w:rsid w:val="003011E5"/>
    <w:rsid w:val="00303ABA"/>
    <w:rsid w:val="00303E8A"/>
    <w:rsid w:val="00304C52"/>
    <w:rsid w:val="00305A29"/>
    <w:rsid w:val="00305BDD"/>
    <w:rsid w:val="003111E1"/>
    <w:rsid w:val="003117E8"/>
    <w:rsid w:val="00316CF3"/>
    <w:rsid w:val="00317A53"/>
    <w:rsid w:val="00317C33"/>
    <w:rsid w:val="0032067B"/>
    <w:rsid w:val="00322120"/>
    <w:rsid w:val="00322B29"/>
    <w:rsid w:val="00323BB6"/>
    <w:rsid w:val="0033204D"/>
    <w:rsid w:val="003372B0"/>
    <w:rsid w:val="00342538"/>
    <w:rsid w:val="00342DF5"/>
    <w:rsid w:val="00343F7B"/>
    <w:rsid w:val="00344A93"/>
    <w:rsid w:val="003458BA"/>
    <w:rsid w:val="00347243"/>
    <w:rsid w:val="00354E60"/>
    <w:rsid w:val="00367A30"/>
    <w:rsid w:val="00370802"/>
    <w:rsid w:val="003719E6"/>
    <w:rsid w:val="00371A49"/>
    <w:rsid w:val="0037498B"/>
    <w:rsid w:val="00374D76"/>
    <w:rsid w:val="003774C7"/>
    <w:rsid w:val="00377DB8"/>
    <w:rsid w:val="00380438"/>
    <w:rsid w:val="00383E51"/>
    <w:rsid w:val="00384425"/>
    <w:rsid w:val="0038584C"/>
    <w:rsid w:val="0039211E"/>
    <w:rsid w:val="003922B8"/>
    <w:rsid w:val="00397B7D"/>
    <w:rsid w:val="00397C9F"/>
    <w:rsid w:val="003A6543"/>
    <w:rsid w:val="003A66C1"/>
    <w:rsid w:val="003B0342"/>
    <w:rsid w:val="003B136A"/>
    <w:rsid w:val="003B1E12"/>
    <w:rsid w:val="003B2329"/>
    <w:rsid w:val="003B44B4"/>
    <w:rsid w:val="003B4AC3"/>
    <w:rsid w:val="003C056D"/>
    <w:rsid w:val="003C177D"/>
    <w:rsid w:val="003C4608"/>
    <w:rsid w:val="003C73B8"/>
    <w:rsid w:val="003C7B19"/>
    <w:rsid w:val="003D2E7E"/>
    <w:rsid w:val="003D3419"/>
    <w:rsid w:val="003D4D82"/>
    <w:rsid w:val="003D7844"/>
    <w:rsid w:val="003E63DC"/>
    <w:rsid w:val="003E77B3"/>
    <w:rsid w:val="003F1650"/>
    <w:rsid w:val="003F2871"/>
    <w:rsid w:val="003F2D8C"/>
    <w:rsid w:val="003F6F5D"/>
    <w:rsid w:val="003F7610"/>
    <w:rsid w:val="004125CB"/>
    <w:rsid w:val="00415426"/>
    <w:rsid w:val="00421977"/>
    <w:rsid w:val="00425F24"/>
    <w:rsid w:val="00426A94"/>
    <w:rsid w:val="00427078"/>
    <w:rsid w:val="00430197"/>
    <w:rsid w:val="00434551"/>
    <w:rsid w:val="00435C7A"/>
    <w:rsid w:val="00445A09"/>
    <w:rsid w:val="00451F91"/>
    <w:rsid w:val="004541CA"/>
    <w:rsid w:val="004551A2"/>
    <w:rsid w:val="00455ED5"/>
    <w:rsid w:val="00456D71"/>
    <w:rsid w:val="0046019A"/>
    <w:rsid w:val="00463FD6"/>
    <w:rsid w:val="00467EB2"/>
    <w:rsid w:val="004700F3"/>
    <w:rsid w:val="00471A4D"/>
    <w:rsid w:val="00471CA0"/>
    <w:rsid w:val="00472537"/>
    <w:rsid w:val="00473219"/>
    <w:rsid w:val="00473E28"/>
    <w:rsid w:val="00476727"/>
    <w:rsid w:val="004769BC"/>
    <w:rsid w:val="004815BF"/>
    <w:rsid w:val="00481A71"/>
    <w:rsid w:val="00482D07"/>
    <w:rsid w:val="00482F27"/>
    <w:rsid w:val="00485226"/>
    <w:rsid w:val="00486CD1"/>
    <w:rsid w:val="0049026A"/>
    <w:rsid w:val="00490772"/>
    <w:rsid w:val="004A1E3F"/>
    <w:rsid w:val="004A5F52"/>
    <w:rsid w:val="004A6111"/>
    <w:rsid w:val="004B181D"/>
    <w:rsid w:val="004B4603"/>
    <w:rsid w:val="004C155D"/>
    <w:rsid w:val="004C5084"/>
    <w:rsid w:val="004C5C67"/>
    <w:rsid w:val="004C68AE"/>
    <w:rsid w:val="004D2474"/>
    <w:rsid w:val="004D5E58"/>
    <w:rsid w:val="004E1F2B"/>
    <w:rsid w:val="004E20E7"/>
    <w:rsid w:val="004E523E"/>
    <w:rsid w:val="004E5FED"/>
    <w:rsid w:val="004E72A7"/>
    <w:rsid w:val="004F0CBF"/>
    <w:rsid w:val="004F0F72"/>
    <w:rsid w:val="004F13B7"/>
    <w:rsid w:val="004F3EE8"/>
    <w:rsid w:val="004F4F88"/>
    <w:rsid w:val="004F5EEC"/>
    <w:rsid w:val="004F758F"/>
    <w:rsid w:val="0050186A"/>
    <w:rsid w:val="00513672"/>
    <w:rsid w:val="005147AC"/>
    <w:rsid w:val="0051577B"/>
    <w:rsid w:val="005157AB"/>
    <w:rsid w:val="00520B4C"/>
    <w:rsid w:val="005231F6"/>
    <w:rsid w:val="005267D3"/>
    <w:rsid w:val="00530230"/>
    <w:rsid w:val="00531153"/>
    <w:rsid w:val="00535B95"/>
    <w:rsid w:val="00536973"/>
    <w:rsid w:val="00545632"/>
    <w:rsid w:val="00545D3C"/>
    <w:rsid w:val="00547B0E"/>
    <w:rsid w:val="00551B61"/>
    <w:rsid w:val="00552719"/>
    <w:rsid w:val="00552C52"/>
    <w:rsid w:val="00556168"/>
    <w:rsid w:val="0056224A"/>
    <w:rsid w:val="00563200"/>
    <w:rsid w:val="005637AE"/>
    <w:rsid w:val="00565DBE"/>
    <w:rsid w:val="005754A3"/>
    <w:rsid w:val="005766AF"/>
    <w:rsid w:val="005776BB"/>
    <w:rsid w:val="00582129"/>
    <w:rsid w:val="005874DB"/>
    <w:rsid w:val="00591CCC"/>
    <w:rsid w:val="005920F7"/>
    <w:rsid w:val="00597881"/>
    <w:rsid w:val="005A172A"/>
    <w:rsid w:val="005A47BE"/>
    <w:rsid w:val="005A4E87"/>
    <w:rsid w:val="005B00B8"/>
    <w:rsid w:val="005B3720"/>
    <w:rsid w:val="005B3D95"/>
    <w:rsid w:val="005C15C4"/>
    <w:rsid w:val="005C35AC"/>
    <w:rsid w:val="005C39BB"/>
    <w:rsid w:val="005C5A42"/>
    <w:rsid w:val="005D1FB6"/>
    <w:rsid w:val="005D4FCF"/>
    <w:rsid w:val="005D5D73"/>
    <w:rsid w:val="005E6ADB"/>
    <w:rsid w:val="005E6B3F"/>
    <w:rsid w:val="005F5CA1"/>
    <w:rsid w:val="0060108E"/>
    <w:rsid w:val="00603303"/>
    <w:rsid w:val="006034D4"/>
    <w:rsid w:val="006044C4"/>
    <w:rsid w:val="0060614F"/>
    <w:rsid w:val="0060634D"/>
    <w:rsid w:val="00614424"/>
    <w:rsid w:val="0061555E"/>
    <w:rsid w:val="006160F7"/>
    <w:rsid w:val="0062074C"/>
    <w:rsid w:val="006207DE"/>
    <w:rsid w:val="006255D6"/>
    <w:rsid w:val="00626571"/>
    <w:rsid w:val="00626738"/>
    <w:rsid w:val="00630B6D"/>
    <w:rsid w:val="0063355A"/>
    <w:rsid w:val="0063593C"/>
    <w:rsid w:val="00636511"/>
    <w:rsid w:val="00636B0C"/>
    <w:rsid w:val="00636FFC"/>
    <w:rsid w:val="00637830"/>
    <w:rsid w:val="00637E01"/>
    <w:rsid w:val="00645C0A"/>
    <w:rsid w:val="00646790"/>
    <w:rsid w:val="006502B7"/>
    <w:rsid w:val="00651FCD"/>
    <w:rsid w:val="00653A27"/>
    <w:rsid w:val="006607A2"/>
    <w:rsid w:val="00661C13"/>
    <w:rsid w:val="006633ED"/>
    <w:rsid w:val="00667899"/>
    <w:rsid w:val="00671BF3"/>
    <w:rsid w:val="006741FE"/>
    <w:rsid w:val="00675AE9"/>
    <w:rsid w:val="0067708F"/>
    <w:rsid w:val="006775DC"/>
    <w:rsid w:val="00686F56"/>
    <w:rsid w:val="00695537"/>
    <w:rsid w:val="00695797"/>
    <w:rsid w:val="00695A9C"/>
    <w:rsid w:val="006A084F"/>
    <w:rsid w:val="006A0A89"/>
    <w:rsid w:val="006A184B"/>
    <w:rsid w:val="006A2118"/>
    <w:rsid w:val="006A303D"/>
    <w:rsid w:val="006A50C7"/>
    <w:rsid w:val="006B13A4"/>
    <w:rsid w:val="006B468F"/>
    <w:rsid w:val="006B494E"/>
    <w:rsid w:val="006C0154"/>
    <w:rsid w:val="006C49AE"/>
    <w:rsid w:val="006C543D"/>
    <w:rsid w:val="006C75EE"/>
    <w:rsid w:val="006D329C"/>
    <w:rsid w:val="006D4689"/>
    <w:rsid w:val="006E0D5B"/>
    <w:rsid w:val="006E0EC1"/>
    <w:rsid w:val="006E41A6"/>
    <w:rsid w:val="006E6321"/>
    <w:rsid w:val="006E6F82"/>
    <w:rsid w:val="006F3852"/>
    <w:rsid w:val="006F4A4A"/>
    <w:rsid w:val="006F697A"/>
    <w:rsid w:val="006F6B46"/>
    <w:rsid w:val="006F7A49"/>
    <w:rsid w:val="007109BA"/>
    <w:rsid w:val="00712BF6"/>
    <w:rsid w:val="00717CA0"/>
    <w:rsid w:val="007203D6"/>
    <w:rsid w:val="00740BBE"/>
    <w:rsid w:val="00741EE4"/>
    <w:rsid w:val="00745E43"/>
    <w:rsid w:val="007467C3"/>
    <w:rsid w:val="0074720A"/>
    <w:rsid w:val="0074775A"/>
    <w:rsid w:val="00747F12"/>
    <w:rsid w:val="0075261A"/>
    <w:rsid w:val="0075471B"/>
    <w:rsid w:val="0075481B"/>
    <w:rsid w:val="00755FB6"/>
    <w:rsid w:val="0076050F"/>
    <w:rsid w:val="0076416B"/>
    <w:rsid w:val="00764E15"/>
    <w:rsid w:val="007700F4"/>
    <w:rsid w:val="007713BB"/>
    <w:rsid w:val="00773928"/>
    <w:rsid w:val="00773B18"/>
    <w:rsid w:val="00777A2B"/>
    <w:rsid w:val="00782C40"/>
    <w:rsid w:val="00782CF7"/>
    <w:rsid w:val="00784893"/>
    <w:rsid w:val="007859B1"/>
    <w:rsid w:val="007877BB"/>
    <w:rsid w:val="00792181"/>
    <w:rsid w:val="0079394F"/>
    <w:rsid w:val="00796FBD"/>
    <w:rsid w:val="007A1106"/>
    <w:rsid w:val="007A18FD"/>
    <w:rsid w:val="007A2059"/>
    <w:rsid w:val="007A20C0"/>
    <w:rsid w:val="007A3A81"/>
    <w:rsid w:val="007A4A15"/>
    <w:rsid w:val="007A5E32"/>
    <w:rsid w:val="007A6536"/>
    <w:rsid w:val="007B510E"/>
    <w:rsid w:val="007C074F"/>
    <w:rsid w:val="007C10A9"/>
    <w:rsid w:val="007C2F0B"/>
    <w:rsid w:val="007C46AC"/>
    <w:rsid w:val="007C4E3C"/>
    <w:rsid w:val="007C6FC3"/>
    <w:rsid w:val="007C76D3"/>
    <w:rsid w:val="007D0945"/>
    <w:rsid w:val="007D0B21"/>
    <w:rsid w:val="007D2BE9"/>
    <w:rsid w:val="007D2DD0"/>
    <w:rsid w:val="007D3448"/>
    <w:rsid w:val="007D3CE5"/>
    <w:rsid w:val="007D6B42"/>
    <w:rsid w:val="007E0687"/>
    <w:rsid w:val="007E1612"/>
    <w:rsid w:val="007E360D"/>
    <w:rsid w:val="007E4A8E"/>
    <w:rsid w:val="007E4CE6"/>
    <w:rsid w:val="007F0FF0"/>
    <w:rsid w:val="007F5B97"/>
    <w:rsid w:val="007F62BA"/>
    <w:rsid w:val="00800C59"/>
    <w:rsid w:val="00801919"/>
    <w:rsid w:val="0080226E"/>
    <w:rsid w:val="00802720"/>
    <w:rsid w:val="00802BF6"/>
    <w:rsid w:val="00822613"/>
    <w:rsid w:val="00825084"/>
    <w:rsid w:val="00825458"/>
    <w:rsid w:val="0082647F"/>
    <w:rsid w:val="00827D00"/>
    <w:rsid w:val="008303A1"/>
    <w:rsid w:val="00833158"/>
    <w:rsid w:val="008338DF"/>
    <w:rsid w:val="00837434"/>
    <w:rsid w:val="00841CF2"/>
    <w:rsid w:val="008436E0"/>
    <w:rsid w:val="00843CEB"/>
    <w:rsid w:val="00855624"/>
    <w:rsid w:val="00855F08"/>
    <w:rsid w:val="00856AAB"/>
    <w:rsid w:val="00856C5F"/>
    <w:rsid w:val="00861571"/>
    <w:rsid w:val="00863CEE"/>
    <w:rsid w:val="00863DC2"/>
    <w:rsid w:val="00864BF1"/>
    <w:rsid w:val="0086657F"/>
    <w:rsid w:val="00872920"/>
    <w:rsid w:val="0087468F"/>
    <w:rsid w:val="00875EC3"/>
    <w:rsid w:val="00880A93"/>
    <w:rsid w:val="00881466"/>
    <w:rsid w:val="0088207E"/>
    <w:rsid w:val="008851AC"/>
    <w:rsid w:val="00886CAD"/>
    <w:rsid w:val="0089523F"/>
    <w:rsid w:val="00896F55"/>
    <w:rsid w:val="008977E1"/>
    <w:rsid w:val="008A1146"/>
    <w:rsid w:val="008A127A"/>
    <w:rsid w:val="008A17E9"/>
    <w:rsid w:val="008A1E04"/>
    <w:rsid w:val="008A3881"/>
    <w:rsid w:val="008B2FDF"/>
    <w:rsid w:val="008B3544"/>
    <w:rsid w:val="008B3D93"/>
    <w:rsid w:val="008B5CE0"/>
    <w:rsid w:val="008C1230"/>
    <w:rsid w:val="008C4A8C"/>
    <w:rsid w:val="008D08BE"/>
    <w:rsid w:val="008D1D6D"/>
    <w:rsid w:val="008E37C3"/>
    <w:rsid w:val="008E4380"/>
    <w:rsid w:val="008F00DD"/>
    <w:rsid w:val="008F0930"/>
    <w:rsid w:val="008F0CBC"/>
    <w:rsid w:val="008F47D5"/>
    <w:rsid w:val="008F5939"/>
    <w:rsid w:val="00901A0E"/>
    <w:rsid w:val="00906E6F"/>
    <w:rsid w:val="0090769D"/>
    <w:rsid w:val="0091105D"/>
    <w:rsid w:val="00912658"/>
    <w:rsid w:val="0091783C"/>
    <w:rsid w:val="009246EB"/>
    <w:rsid w:val="00924C92"/>
    <w:rsid w:val="0093017C"/>
    <w:rsid w:val="00932B56"/>
    <w:rsid w:val="0093410F"/>
    <w:rsid w:val="00940E36"/>
    <w:rsid w:val="009428EE"/>
    <w:rsid w:val="009442EF"/>
    <w:rsid w:val="00945F58"/>
    <w:rsid w:val="00950C13"/>
    <w:rsid w:val="0095218E"/>
    <w:rsid w:val="009554DF"/>
    <w:rsid w:val="009573A6"/>
    <w:rsid w:val="00957F0E"/>
    <w:rsid w:val="00960639"/>
    <w:rsid w:val="00963EAD"/>
    <w:rsid w:val="009645A1"/>
    <w:rsid w:val="00966646"/>
    <w:rsid w:val="00971BE6"/>
    <w:rsid w:val="0097231B"/>
    <w:rsid w:val="00973AC5"/>
    <w:rsid w:val="0097730C"/>
    <w:rsid w:val="0098195B"/>
    <w:rsid w:val="00982A83"/>
    <w:rsid w:val="0098418D"/>
    <w:rsid w:val="00985BE1"/>
    <w:rsid w:val="009876D1"/>
    <w:rsid w:val="00993A7B"/>
    <w:rsid w:val="00995E45"/>
    <w:rsid w:val="009978CE"/>
    <w:rsid w:val="009A1D2E"/>
    <w:rsid w:val="009A2D83"/>
    <w:rsid w:val="009A5A71"/>
    <w:rsid w:val="009A75D0"/>
    <w:rsid w:val="009A77A2"/>
    <w:rsid w:val="009B423D"/>
    <w:rsid w:val="009B4692"/>
    <w:rsid w:val="009B46B1"/>
    <w:rsid w:val="009B509C"/>
    <w:rsid w:val="009B68A8"/>
    <w:rsid w:val="009C079B"/>
    <w:rsid w:val="009C184C"/>
    <w:rsid w:val="009C22C4"/>
    <w:rsid w:val="009C5D7E"/>
    <w:rsid w:val="009D1B8A"/>
    <w:rsid w:val="009D274C"/>
    <w:rsid w:val="009D7713"/>
    <w:rsid w:val="009E0664"/>
    <w:rsid w:val="009E14AD"/>
    <w:rsid w:val="009E2B11"/>
    <w:rsid w:val="009E4437"/>
    <w:rsid w:val="009E4BB6"/>
    <w:rsid w:val="009E524E"/>
    <w:rsid w:val="009E5AAD"/>
    <w:rsid w:val="009E7C77"/>
    <w:rsid w:val="009F1166"/>
    <w:rsid w:val="009F1433"/>
    <w:rsid w:val="009F2B1F"/>
    <w:rsid w:val="009F48CE"/>
    <w:rsid w:val="009F4AA3"/>
    <w:rsid w:val="009F51D3"/>
    <w:rsid w:val="00A060DA"/>
    <w:rsid w:val="00A10253"/>
    <w:rsid w:val="00A17378"/>
    <w:rsid w:val="00A21BB8"/>
    <w:rsid w:val="00A22793"/>
    <w:rsid w:val="00A25498"/>
    <w:rsid w:val="00A25E0C"/>
    <w:rsid w:val="00A369A9"/>
    <w:rsid w:val="00A405F7"/>
    <w:rsid w:val="00A4112A"/>
    <w:rsid w:val="00A4458E"/>
    <w:rsid w:val="00A50629"/>
    <w:rsid w:val="00A50A2A"/>
    <w:rsid w:val="00A50E7B"/>
    <w:rsid w:val="00A549D0"/>
    <w:rsid w:val="00A63D7D"/>
    <w:rsid w:val="00A64446"/>
    <w:rsid w:val="00A70067"/>
    <w:rsid w:val="00A728EC"/>
    <w:rsid w:val="00A7353F"/>
    <w:rsid w:val="00A73914"/>
    <w:rsid w:val="00A74FBF"/>
    <w:rsid w:val="00A75321"/>
    <w:rsid w:val="00A758B1"/>
    <w:rsid w:val="00A75976"/>
    <w:rsid w:val="00A80EE4"/>
    <w:rsid w:val="00A828D5"/>
    <w:rsid w:val="00A86B29"/>
    <w:rsid w:val="00A90C94"/>
    <w:rsid w:val="00A91620"/>
    <w:rsid w:val="00A929FF"/>
    <w:rsid w:val="00A93598"/>
    <w:rsid w:val="00A95791"/>
    <w:rsid w:val="00AA09D4"/>
    <w:rsid w:val="00AA2CD5"/>
    <w:rsid w:val="00AA4974"/>
    <w:rsid w:val="00AA7124"/>
    <w:rsid w:val="00AB1D95"/>
    <w:rsid w:val="00AB234F"/>
    <w:rsid w:val="00AB4D5A"/>
    <w:rsid w:val="00AC433C"/>
    <w:rsid w:val="00AC48FA"/>
    <w:rsid w:val="00AC619B"/>
    <w:rsid w:val="00AC65B0"/>
    <w:rsid w:val="00AC69F3"/>
    <w:rsid w:val="00AD00DE"/>
    <w:rsid w:val="00AD192F"/>
    <w:rsid w:val="00AD5B2E"/>
    <w:rsid w:val="00AD7B74"/>
    <w:rsid w:val="00AE0209"/>
    <w:rsid w:val="00AE4D77"/>
    <w:rsid w:val="00AE56E6"/>
    <w:rsid w:val="00AE6B60"/>
    <w:rsid w:val="00AF1056"/>
    <w:rsid w:val="00AF2B08"/>
    <w:rsid w:val="00AF2CDD"/>
    <w:rsid w:val="00AF377D"/>
    <w:rsid w:val="00AF54E5"/>
    <w:rsid w:val="00AF597F"/>
    <w:rsid w:val="00B001B5"/>
    <w:rsid w:val="00B008AA"/>
    <w:rsid w:val="00B0165E"/>
    <w:rsid w:val="00B0374C"/>
    <w:rsid w:val="00B06133"/>
    <w:rsid w:val="00B068E6"/>
    <w:rsid w:val="00B07E35"/>
    <w:rsid w:val="00B11638"/>
    <w:rsid w:val="00B1290E"/>
    <w:rsid w:val="00B13ECB"/>
    <w:rsid w:val="00B221B8"/>
    <w:rsid w:val="00B2594D"/>
    <w:rsid w:val="00B30450"/>
    <w:rsid w:val="00B337E2"/>
    <w:rsid w:val="00B33B29"/>
    <w:rsid w:val="00B341B7"/>
    <w:rsid w:val="00B36921"/>
    <w:rsid w:val="00B36CB8"/>
    <w:rsid w:val="00B37D7C"/>
    <w:rsid w:val="00B41C16"/>
    <w:rsid w:val="00B42467"/>
    <w:rsid w:val="00B507F2"/>
    <w:rsid w:val="00B53B46"/>
    <w:rsid w:val="00B544BC"/>
    <w:rsid w:val="00B5613C"/>
    <w:rsid w:val="00B63AC3"/>
    <w:rsid w:val="00B64218"/>
    <w:rsid w:val="00B64C80"/>
    <w:rsid w:val="00B6649D"/>
    <w:rsid w:val="00B668E5"/>
    <w:rsid w:val="00B67CE8"/>
    <w:rsid w:val="00B7278B"/>
    <w:rsid w:val="00B753CE"/>
    <w:rsid w:val="00B803AD"/>
    <w:rsid w:val="00B81F44"/>
    <w:rsid w:val="00B838D3"/>
    <w:rsid w:val="00B846A3"/>
    <w:rsid w:val="00B855DD"/>
    <w:rsid w:val="00B861A6"/>
    <w:rsid w:val="00B95539"/>
    <w:rsid w:val="00B97B47"/>
    <w:rsid w:val="00BA31C6"/>
    <w:rsid w:val="00BA3CDE"/>
    <w:rsid w:val="00BA43DD"/>
    <w:rsid w:val="00BA4692"/>
    <w:rsid w:val="00BA6614"/>
    <w:rsid w:val="00BA7DF1"/>
    <w:rsid w:val="00BB656A"/>
    <w:rsid w:val="00BB6826"/>
    <w:rsid w:val="00BB7FA6"/>
    <w:rsid w:val="00BC3D08"/>
    <w:rsid w:val="00BC50FE"/>
    <w:rsid w:val="00BC6707"/>
    <w:rsid w:val="00BC7744"/>
    <w:rsid w:val="00BC78A7"/>
    <w:rsid w:val="00BD25A7"/>
    <w:rsid w:val="00BD25DB"/>
    <w:rsid w:val="00BD36AE"/>
    <w:rsid w:val="00BD3DED"/>
    <w:rsid w:val="00BD68DB"/>
    <w:rsid w:val="00BD7B68"/>
    <w:rsid w:val="00BE00EE"/>
    <w:rsid w:val="00BE620C"/>
    <w:rsid w:val="00BE680A"/>
    <w:rsid w:val="00BE6B1B"/>
    <w:rsid w:val="00BE6F24"/>
    <w:rsid w:val="00BF1681"/>
    <w:rsid w:val="00BF432E"/>
    <w:rsid w:val="00BF508C"/>
    <w:rsid w:val="00BF561A"/>
    <w:rsid w:val="00BF6060"/>
    <w:rsid w:val="00C04A35"/>
    <w:rsid w:val="00C066AA"/>
    <w:rsid w:val="00C07EF3"/>
    <w:rsid w:val="00C148BA"/>
    <w:rsid w:val="00C15169"/>
    <w:rsid w:val="00C17FA4"/>
    <w:rsid w:val="00C21449"/>
    <w:rsid w:val="00C21A7E"/>
    <w:rsid w:val="00C21F91"/>
    <w:rsid w:val="00C24049"/>
    <w:rsid w:val="00C24EC1"/>
    <w:rsid w:val="00C26287"/>
    <w:rsid w:val="00C27622"/>
    <w:rsid w:val="00C3507F"/>
    <w:rsid w:val="00C3549C"/>
    <w:rsid w:val="00C40C25"/>
    <w:rsid w:val="00C40D97"/>
    <w:rsid w:val="00C41552"/>
    <w:rsid w:val="00C41667"/>
    <w:rsid w:val="00C51B9F"/>
    <w:rsid w:val="00C5505E"/>
    <w:rsid w:val="00C57256"/>
    <w:rsid w:val="00C57E0F"/>
    <w:rsid w:val="00C61A89"/>
    <w:rsid w:val="00C61B9A"/>
    <w:rsid w:val="00C62D96"/>
    <w:rsid w:val="00C66E81"/>
    <w:rsid w:val="00C707C4"/>
    <w:rsid w:val="00C71868"/>
    <w:rsid w:val="00C71BD7"/>
    <w:rsid w:val="00C72A5E"/>
    <w:rsid w:val="00C76CD1"/>
    <w:rsid w:val="00C80A46"/>
    <w:rsid w:val="00C8196F"/>
    <w:rsid w:val="00C81D27"/>
    <w:rsid w:val="00C82629"/>
    <w:rsid w:val="00C8450C"/>
    <w:rsid w:val="00C934DD"/>
    <w:rsid w:val="00C959FB"/>
    <w:rsid w:val="00C975F0"/>
    <w:rsid w:val="00C97F5B"/>
    <w:rsid w:val="00CA231D"/>
    <w:rsid w:val="00CA45BD"/>
    <w:rsid w:val="00CA525E"/>
    <w:rsid w:val="00CA58C7"/>
    <w:rsid w:val="00CA7518"/>
    <w:rsid w:val="00CA7990"/>
    <w:rsid w:val="00CA7F3C"/>
    <w:rsid w:val="00CB4D15"/>
    <w:rsid w:val="00CC02F6"/>
    <w:rsid w:val="00CC2F2D"/>
    <w:rsid w:val="00CC5299"/>
    <w:rsid w:val="00CC69BD"/>
    <w:rsid w:val="00CD23A0"/>
    <w:rsid w:val="00CD2D2B"/>
    <w:rsid w:val="00CD420C"/>
    <w:rsid w:val="00CE3D3A"/>
    <w:rsid w:val="00CE7330"/>
    <w:rsid w:val="00CF002C"/>
    <w:rsid w:val="00CF01C9"/>
    <w:rsid w:val="00CF0752"/>
    <w:rsid w:val="00CF4807"/>
    <w:rsid w:val="00CF4E38"/>
    <w:rsid w:val="00CF64CC"/>
    <w:rsid w:val="00D00C12"/>
    <w:rsid w:val="00D03E64"/>
    <w:rsid w:val="00D05289"/>
    <w:rsid w:val="00D0666E"/>
    <w:rsid w:val="00D10402"/>
    <w:rsid w:val="00D10C74"/>
    <w:rsid w:val="00D14BFF"/>
    <w:rsid w:val="00D16783"/>
    <w:rsid w:val="00D20BF3"/>
    <w:rsid w:val="00D22134"/>
    <w:rsid w:val="00D27C06"/>
    <w:rsid w:val="00D30085"/>
    <w:rsid w:val="00D33B33"/>
    <w:rsid w:val="00D35A66"/>
    <w:rsid w:val="00D42EE0"/>
    <w:rsid w:val="00D436AC"/>
    <w:rsid w:val="00D45C20"/>
    <w:rsid w:val="00D4633C"/>
    <w:rsid w:val="00D46EC8"/>
    <w:rsid w:val="00D524C6"/>
    <w:rsid w:val="00D5423D"/>
    <w:rsid w:val="00D57C85"/>
    <w:rsid w:val="00D61804"/>
    <w:rsid w:val="00D62669"/>
    <w:rsid w:val="00D65BD1"/>
    <w:rsid w:val="00D6646B"/>
    <w:rsid w:val="00D66B56"/>
    <w:rsid w:val="00D67765"/>
    <w:rsid w:val="00D67963"/>
    <w:rsid w:val="00D706C7"/>
    <w:rsid w:val="00D763A1"/>
    <w:rsid w:val="00D76BD3"/>
    <w:rsid w:val="00D77F94"/>
    <w:rsid w:val="00D77FB8"/>
    <w:rsid w:val="00D82C03"/>
    <w:rsid w:val="00D844BE"/>
    <w:rsid w:val="00D91245"/>
    <w:rsid w:val="00DA062C"/>
    <w:rsid w:val="00DA1AE0"/>
    <w:rsid w:val="00DA39B8"/>
    <w:rsid w:val="00DA4810"/>
    <w:rsid w:val="00DA4C7F"/>
    <w:rsid w:val="00DA58A3"/>
    <w:rsid w:val="00DB16BE"/>
    <w:rsid w:val="00DB2E11"/>
    <w:rsid w:val="00DC0ABA"/>
    <w:rsid w:val="00DC0E68"/>
    <w:rsid w:val="00DC387B"/>
    <w:rsid w:val="00DC5DE1"/>
    <w:rsid w:val="00DC7729"/>
    <w:rsid w:val="00DC7A01"/>
    <w:rsid w:val="00DD007A"/>
    <w:rsid w:val="00DD0A98"/>
    <w:rsid w:val="00DD4355"/>
    <w:rsid w:val="00DD4FA2"/>
    <w:rsid w:val="00DE02BA"/>
    <w:rsid w:val="00DE3632"/>
    <w:rsid w:val="00DE670F"/>
    <w:rsid w:val="00DF3791"/>
    <w:rsid w:val="00DF60E5"/>
    <w:rsid w:val="00E0034B"/>
    <w:rsid w:val="00E00F9E"/>
    <w:rsid w:val="00E01B06"/>
    <w:rsid w:val="00E029B1"/>
    <w:rsid w:val="00E059DD"/>
    <w:rsid w:val="00E05DFD"/>
    <w:rsid w:val="00E07889"/>
    <w:rsid w:val="00E20AAC"/>
    <w:rsid w:val="00E2292A"/>
    <w:rsid w:val="00E25513"/>
    <w:rsid w:val="00E30F2C"/>
    <w:rsid w:val="00E31B8F"/>
    <w:rsid w:val="00E33458"/>
    <w:rsid w:val="00E33D2D"/>
    <w:rsid w:val="00E3589D"/>
    <w:rsid w:val="00E37F51"/>
    <w:rsid w:val="00E401B6"/>
    <w:rsid w:val="00E43474"/>
    <w:rsid w:val="00E44EAB"/>
    <w:rsid w:val="00E503CC"/>
    <w:rsid w:val="00E53439"/>
    <w:rsid w:val="00E56A64"/>
    <w:rsid w:val="00E6414D"/>
    <w:rsid w:val="00E65611"/>
    <w:rsid w:val="00E65B19"/>
    <w:rsid w:val="00E73183"/>
    <w:rsid w:val="00E762EA"/>
    <w:rsid w:val="00E76925"/>
    <w:rsid w:val="00E8078D"/>
    <w:rsid w:val="00E81A7A"/>
    <w:rsid w:val="00E8224F"/>
    <w:rsid w:val="00E85CF2"/>
    <w:rsid w:val="00E85EB0"/>
    <w:rsid w:val="00E878E2"/>
    <w:rsid w:val="00EA1103"/>
    <w:rsid w:val="00EA3DFB"/>
    <w:rsid w:val="00EA706B"/>
    <w:rsid w:val="00EB15F5"/>
    <w:rsid w:val="00EB219A"/>
    <w:rsid w:val="00EB41A3"/>
    <w:rsid w:val="00EB6880"/>
    <w:rsid w:val="00EC2BC5"/>
    <w:rsid w:val="00EC3632"/>
    <w:rsid w:val="00EC3E75"/>
    <w:rsid w:val="00EC3F1E"/>
    <w:rsid w:val="00EC463F"/>
    <w:rsid w:val="00EC54EA"/>
    <w:rsid w:val="00EC5920"/>
    <w:rsid w:val="00EC67E3"/>
    <w:rsid w:val="00EC77EB"/>
    <w:rsid w:val="00EC7CF6"/>
    <w:rsid w:val="00ED1099"/>
    <w:rsid w:val="00ED3EB0"/>
    <w:rsid w:val="00ED5544"/>
    <w:rsid w:val="00ED590B"/>
    <w:rsid w:val="00EE28DE"/>
    <w:rsid w:val="00EE3F8B"/>
    <w:rsid w:val="00EE5699"/>
    <w:rsid w:val="00EE769C"/>
    <w:rsid w:val="00EF4B96"/>
    <w:rsid w:val="00F00779"/>
    <w:rsid w:val="00F02DFF"/>
    <w:rsid w:val="00F0738D"/>
    <w:rsid w:val="00F07F94"/>
    <w:rsid w:val="00F12E27"/>
    <w:rsid w:val="00F20BEA"/>
    <w:rsid w:val="00F20DF0"/>
    <w:rsid w:val="00F228FE"/>
    <w:rsid w:val="00F30021"/>
    <w:rsid w:val="00F31AF8"/>
    <w:rsid w:val="00F33AD2"/>
    <w:rsid w:val="00F34A34"/>
    <w:rsid w:val="00F356DB"/>
    <w:rsid w:val="00F36A58"/>
    <w:rsid w:val="00F37360"/>
    <w:rsid w:val="00F415B6"/>
    <w:rsid w:val="00F4173F"/>
    <w:rsid w:val="00F423FA"/>
    <w:rsid w:val="00F444C5"/>
    <w:rsid w:val="00F4799D"/>
    <w:rsid w:val="00F5078E"/>
    <w:rsid w:val="00F53ACE"/>
    <w:rsid w:val="00F55853"/>
    <w:rsid w:val="00F61EDA"/>
    <w:rsid w:val="00F634A1"/>
    <w:rsid w:val="00F639BE"/>
    <w:rsid w:val="00F656DB"/>
    <w:rsid w:val="00F65FDC"/>
    <w:rsid w:val="00F67867"/>
    <w:rsid w:val="00F70315"/>
    <w:rsid w:val="00F718E6"/>
    <w:rsid w:val="00F71B84"/>
    <w:rsid w:val="00F726F6"/>
    <w:rsid w:val="00F72BAA"/>
    <w:rsid w:val="00F74229"/>
    <w:rsid w:val="00F823DC"/>
    <w:rsid w:val="00F8477F"/>
    <w:rsid w:val="00F868F3"/>
    <w:rsid w:val="00F86FE6"/>
    <w:rsid w:val="00F90E08"/>
    <w:rsid w:val="00F92A21"/>
    <w:rsid w:val="00F95417"/>
    <w:rsid w:val="00F96838"/>
    <w:rsid w:val="00F9711A"/>
    <w:rsid w:val="00FA5801"/>
    <w:rsid w:val="00FA6FFF"/>
    <w:rsid w:val="00FA7721"/>
    <w:rsid w:val="00FB02DF"/>
    <w:rsid w:val="00FB09D8"/>
    <w:rsid w:val="00FB1975"/>
    <w:rsid w:val="00FB3AC7"/>
    <w:rsid w:val="00FB486C"/>
    <w:rsid w:val="00FB5A56"/>
    <w:rsid w:val="00FB5EAE"/>
    <w:rsid w:val="00FC19FC"/>
    <w:rsid w:val="00FC1F65"/>
    <w:rsid w:val="00FD09E5"/>
    <w:rsid w:val="00FD3AC4"/>
    <w:rsid w:val="00FD57FC"/>
    <w:rsid w:val="00FE0DC5"/>
    <w:rsid w:val="00FE1CCC"/>
    <w:rsid w:val="00FE2008"/>
    <w:rsid w:val="00FE2083"/>
    <w:rsid w:val="00FE2427"/>
    <w:rsid w:val="00FF175E"/>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 w:type="character" w:customStyle="1" w:styleId="author">
    <w:name w:val="author"/>
    <w:basedOn w:val="DefaultParagraphFont"/>
    <w:rsid w:val="00822613"/>
  </w:style>
  <w:style w:type="paragraph" w:customStyle="1" w:styleId="HeaderFooter">
    <w:name w:val="Header &amp; Footer"/>
    <w:rsid w:val="00F34A34"/>
    <w:pPr>
      <w:tabs>
        <w:tab w:val="right" w:pos="9360"/>
      </w:tabs>
    </w:pPr>
    <w:rPr>
      <w:rFonts w:ascii="Helvetica" w:eastAsia="ヒラギノ角ゴ Pro W3" w:hAnsi="Helvetica"/>
      <w:color w:val="000000"/>
    </w:rPr>
  </w:style>
  <w:style w:type="character" w:customStyle="1" w:styleId="Hyperlink1">
    <w:name w:val="Hyperlink1"/>
    <w:rsid w:val="00F34A34"/>
    <w:rPr>
      <w:color w:val="0000FE"/>
      <w:sz w:val="20"/>
      <w:u w:val="single"/>
    </w:rPr>
  </w:style>
  <w:style w:type="paragraph" w:customStyle="1" w:styleId="Heading11">
    <w:name w:val="Heading 11"/>
    <w:rsid w:val="00F34A34"/>
    <w:pPr>
      <w:spacing w:before="100" w:after="100"/>
      <w:outlineLvl w:val="0"/>
    </w:pPr>
    <w:rPr>
      <w:rFonts w:ascii="Times" w:eastAsia="ヒラギノ角ゴ Pro W3" w:hAnsi="Times"/>
      <w:b/>
      <w:color w:val="000000"/>
      <w:kern w:val="36"/>
      <w:sz w:val="48"/>
    </w:rPr>
  </w:style>
  <w:style w:type="character" w:customStyle="1" w:styleId="apple-converted-space">
    <w:name w:val="apple-converted-space"/>
    <w:rsid w:val="00AE6B60"/>
    <w:rPr>
      <w:color w:val="000000"/>
      <w:sz w:val="20"/>
    </w:rPr>
  </w:style>
  <w:style w:type="paragraph" w:customStyle="1" w:styleId="FreeForm">
    <w:name w:val="Free Form"/>
    <w:rsid w:val="00D46EC8"/>
    <w:rPr>
      <w:rFonts w:ascii="Lucida Grande" w:eastAsia="ヒラギノ角ゴ Pro W3" w:hAnsi="Lucida Grande"/>
      <w:color w:val="000000"/>
    </w:rPr>
  </w:style>
  <w:style w:type="character" w:customStyle="1" w:styleId="Strong1">
    <w:name w:val="Strong1"/>
    <w:rsid w:val="00D46EC8"/>
    <w:rPr>
      <w:rFonts w:ascii="Lucida Grande" w:eastAsia="ヒラギノ角ゴ Pro W3" w:hAnsi="Lucida Grande"/>
      <w:b/>
      <w:i w:val="0"/>
      <w:color w:val="000000"/>
      <w:sz w:val="22"/>
    </w:rPr>
  </w:style>
  <w:style w:type="paragraph" w:customStyle="1" w:styleId="ColorfulList-Accent11">
    <w:name w:val="Colorful List - Accent 11"/>
    <w:rsid w:val="00D46EC8"/>
    <w:pPr>
      <w:spacing w:before="100" w:after="100"/>
    </w:pPr>
    <w:rPr>
      <w:rFonts w:ascii="Times New Roman" w:eastAsia="ヒラギノ角ゴ Pro W3" w:hAnsi="Times New Roman"/>
      <w:color w:val="000000"/>
      <w:sz w:val="24"/>
    </w:rPr>
  </w:style>
  <w:style w:type="paragraph" w:customStyle="1" w:styleId="NormalWeb1">
    <w:name w:val="Normal (Web)1"/>
    <w:rsid w:val="00C07EF3"/>
    <w:pPr>
      <w:spacing w:before="100" w:after="100"/>
    </w:pPr>
    <w:rPr>
      <w:rFonts w:ascii="Times New Roman" w:eastAsia="ヒラギノ角ゴ Pro W3" w:hAnsi="Times New Roman"/>
      <w:color w:val="000000"/>
      <w:sz w:val="24"/>
    </w:rPr>
  </w:style>
  <w:style w:type="character" w:customStyle="1" w:styleId="HTMLCite1">
    <w:name w:val="HTML Cite1"/>
    <w:rsid w:val="00A4112A"/>
    <w:rPr>
      <w:rFonts w:ascii="Lucida Grande" w:eastAsia="ヒラギノ角ゴ Pro W3" w:hAnsi="Lucida Grande"/>
      <w:b w:val="0"/>
      <w:i w:val="0"/>
      <w:color w:val="108024"/>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1"/>
    <w:pPr>
      <w:ind w:left="720" w:hanging="360"/>
    </w:pPr>
    <w:rPr>
      <w:sz w:val="22"/>
      <w:szCs w:val="22"/>
    </w:rPr>
  </w:style>
  <w:style w:type="paragraph" w:styleId="Heading1">
    <w:name w:val="heading 1"/>
    <w:basedOn w:val="Normal"/>
    <w:next w:val="Normal"/>
    <w:link w:val="Heading1Char"/>
    <w:uiPriority w:val="9"/>
    <w:qFormat/>
    <w:rsid w:val="001225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34"/>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 w:type="character" w:styleId="Hyperlink">
    <w:name w:val="Hyperlink"/>
    <w:basedOn w:val="DefaultParagraphFont"/>
    <w:uiPriority w:val="99"/>
    <w:unhideWhenUsed/>
    <w:rsid w:val="00855624"/>
    <w:rPr>
      <w:color w:val="0000FF" w:themeColor="hyperlink"/>
      <w:u w:val="single"/>
    </w:rPr>
  </w:style>
  <w:style w:type="character" w:styleId="FollowedHyperlink">
    <w:name w:val="FollowedHyperlink"/>
    <w:basedOn w:val="DefaultParagraphFont"/>
    <w:uiPriority w:val="99"/>
    <w:semiHidden/>
    <w:unhideWhenUsed/>
    <w:rsid w:val="00C80A46"/>
    <w:rPr>
      <w:color w:val="800080" w:themeColor="followedHyperlink"/>
      <w:u w:val="single"/>
    </w:rPr>
  </w:style>
  <w:style w:type="character" w:customStyle="1" w:styleId="Heading1Char">
    <w:name w:val="Heading 1 Char"/>
    <w:basedOn w:val="DefaultParagraphFont"/>
    <w:link w:val="Heading1"/>
    <w:uiPriority w:val="9"/>
    <w:rsid w:val="001225E1"/>
    <w:rPr>
      <w:rFonts w:asciiTheme="majorHAnsi" w:eastAsiaTheme="majorEastAsia" w:hAnsiTheme="majorHAnsi" w:cstheme="majorBidi"/>
      <w:b/>
      <w:bCs/>
      <w:color w:val="365F91" w:themeColor="accent1" w:themeShade="BF"/>
      <w:sz w:val="28"/>
      <w:szCs w:val="28"/>
    </w:rPr>
  </w:style>
  <w:style w:type="character" w:customStyle="1" w:styleId="body">
    <w:name w:val="body"/>
    <w:basedOn w:val="DefaultParagraphFont"/>
    <w:rsid w:val="007A4A15"/>
  </w:style>
  <w:style w:type="paragraph" w:styleId="Title">
    <w:name w:val="Title"/>
    <w:basedOn w:val="Normal"/>
    <w:next w:val="Normal"/>
    <w:link w:val="TitleChar"/>
    <w:uiPriority w:val="1"/>
    <w:qFormat/>
    <w:rsid w:val="00F356DB"/>
    <w:pPr>
      <w:ind w:left="72" w:right="72" w:firstLine="0"/>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F356DB"/>
    <w:rPr>
      <w:rFonts w:asciiTheme="majorHAnsi" w:eastAsiaTheme="majorEastAsia" w:hAnsiTheme="majorHAnsi" w:cstheme="majorBidi"/>
      <w:caps/>
      <w:color w:val="C0504D" w:themeColor="accent2"/>
      <w:kern w:val="22"/>
      <w:sz w:val="52"/>
      <w:szCs w:val="52"/>
      <w:lang w:eastAsia="ja-JP"/>
      <w14:ligatures w14:val="standard"/>
    </w:rPr>
  </w:style>
  <w:style w:type="paragraph" w:styleId="Subtitle">
    <w:name w:val="Subtitle"/>
    <w:basedOn w:val="Normal"/>
    <w:next w:val="Normal"/>
    <w:link w:val="SubtitleChar"/>
    <w:uiPriority w:val="1"/>
    <w:qFormat/>
    <w:rsid w:val="00F356DB"/>
    <w:pPr>
      <w:spacing w:after="120"/>
      <w:ind w:left="72" w:right="72" w:firstLine="0"/>
      <w:jc w:val="right"/>
    </w:pPr>
    <w:rPr>
      <w:rFonts w:asciiTheme="majorHAnsi" w:eastAsiaTheme="majorEastAsia" w:hAnsiTheme="majorHAnsi" w:cstheme="majorBidi"/>
      <w:caps/>
      <w:kern w:val="22"/>
      <w:sz w:val="28"/>
      <w:szCs w:val="28"/>
      <w:lang w:eastAsia="ja-JP"/>
      <w14:ligatures w14:val="standard"/>
    </w:rPr>
  </w:style>
  <w:style w:type="character" w:customStyle="1" w:styleId="SubtitleChar">
    <w:name w:val="Subtitle Char"/>
    <w:basedOn w:val="DefaultParagraphFont"/>
    <w:link w:val="Subtitle"/>
    <w:uiPriority w:val="1"/>
    <w:rsid w:val="00F356DB"/>
    <w:rPr>
      <w:rFonts w:asciiTheme="majorHAnsi" w:eastAsiaTheme="majorEastAsia" w:hAnsiTheme="majorHAnsi" w:cstheme="majorBidi"/>
      <w:caps/>
      <w:kern w:val="22"/>
      <w:sz w:val="28"/>
      <w:szCs w:val="28"/>
      <w:lang w:eastAsia="ja-JP"/>
      <w14:ligatures w14:val="standard"/>
    </w:rPr>
  </w:style>
  <w:style w:type="character" w:styleId="CommentReference">
    <w:name w:val="annotation reference"/>
    <w:basedOn w:val="DefaultParagraphFont"/>
    <w:uiPriority w:val="99"/>
    <w:semiHidden/>
    <w:unhideWhenUsed/>
    <w:rsid w:val="00F53ACE"/>
    <w:rPr>
      <w:sz w:val="16"/>
      <w:szCs w:val="16"/>
    </w:rPr>
  </w:style>
  <w:style w:type="paragraph" w:styleId="CommentText">
    <w:name w:val="annotation text"/>
    <w:basedOn w:val="Normal"/>
    <w:link w:val="CommentTextChar"/>
    <w:uiPriority w:val="99"/>
    <w:semiHidden/>
    <w:unhideWhenUsed/>
    <w:rsid w:val="00F53ACE"/>
    <w:rPr>
      <w:sz w:val="20"/>
      <w:szCs w:val="20"/>
    </w:rPr>
  </w:style>
  <w:style w:type="character" w:customStyle="1" w:styleId="CommentTextChar">
    <w:name w:val="Comment Text Char"/>
    <w:basedOn w:val="DefaultParagraphFont"/>
    <w:link w:val="CommentText"/>
    <w:uiPriority w:val="99"/>
    <w:semiHidden/>
    <w:rsid w:val="00F53ACE"/>
  </w:style>
  <w:style w:type="paragraph" w:styleId="CommentSubject">
    <w:name w:val="annotation subject"/>
    <w:basedOn w:val="CommentText"/>
    <w:next w:val="CommentText"/>
    <w:link w:val="CommentSubjectChar"/>
    <w:uiPriority w:val="99"/>
    <w:semiHidden/>
    <w:unhideWhenUsed/>
    <w:rsid w:val="00F53ACE"/>
    <w:rPr>
      <w:b/>
      <w:bCs/>
    </w:rPr>
  </w:style>
  <w:style w:type="character" w:customStyle="1" w:styleId="CommentSubjectChar">
    <w:name w:val="Comment Subject Char"/>
    <w:basedOn w:val="CommentTextChar"/>
    <w:link w:val="CommentSubject"/>
    <w:uiPriority w:val="99"/>
    <w:semiHidden/>
    <w:rsid w:val="00F53ACE"/>
    <w:rPr>
      <w:b/>
      <w:bCs/>
    </w:rPr>
  </w:style>
  <w:style w:type="character" w:customStyle="1" w:styleId="author">
    <w:name w:val="author"/>
    <w:basedOn w:val="DefaultParagraphFont"/>
    <w:rsid w:val="00822613"/>
  </w:style>
  <w:style w:type="paragraph" w:customStyle="1" w:styleId="HeaderFooter">
    <w:name w:val="Header &amp; Footer"/>
    <w:rsid w:val="00F34A34"/>
    <w:pPr>
      <w:tabs>
        <w:tab w:val="right" w:pos="9360"/>
      </w:tabs>
    </w:pPr>
    <w:rPr>
      <w:rFonts w:ascii="Helvetica" w:eastAsia="ヒラギノ角ゴ Pro W3" w:hAnsi="Helvetica"/>
      <w:color w:val="000000"/>
    </w:rPr>
  </w:style>
  <w:style w:type="character" w:customStyle="1" w:styleId="Hyperlink1">
    <w:name w:val="Hyperlink1"/>
    <w:rsid w:val="00F34A34"/>
    <w:rPr>
      <w:color w:val="0000FE"/>
      <w:sz w:val="20"/>
      <w:u w:val="single"/>
    </w:rPr>
  </w:style>
  <w:style w:type="paragraph" w:customStyle="1" w:styleId="Heading11">
    <w:name w:val="Heading 11"/>
    <w:rsid w:val="00F34A34"/>
    <w:pPr>
      <w:spacing w:before="100" w:after="100"/>
      <w:outlineLvl w:val="0"/>
    </w:pPr>
    <w:rPr>
      <w:rFonts w:ascii="Times" w:eastAsia="ヒラギノ角ゴ Pro W3" w:hAnsi="Times"/>
      <w:b/>
      <w:color w:val="000000"/>
      <w:kern w:val="36"/>
      <w:sz w:val="48"/>
    </w:rPr>
  </w:style>
  <w:style w:type="character" w:customStyle="1" w:styleId="apple-converted-space">
    <w:name w:val="apple-converted-space"/>
    <w:rsid w:val="00AE6B60"/>
    <w:rPr>
      <w:color w:val="000000"/>
      <w:sz w:val="20"/>
    </w:rPr>
  </w:style>
  <w:style w:type="paragraph" w:customStyle="1" w:styleId="FreeForm">
    <w:name w:val="Free Form"/>
    <w:rsid w:val="00D46EC8"/>
    <w:rPr>
      <w:rFonts w:ascii="Lucida Grande" w:eastAsia="ヒラギノ角ゴ Pro W3" w:hAnsi="Lucida Grande"/>
      <w:color w:val="000000"/>
    </w:rPr>
  </w:style>
  <w:style w:type="character" w:customStyle="1" w:styleId="Strong1">
    <w:name w:val="Strong1"/>
    <w:rsid w:val="00D46EC8"/>
    <w:rPr>
      <w:rFonts w:ascii="Lucida Grande" w:eastAsia="ヒラギノ角ゴ Pro W3" w:hAnsi="Lucida Grande"/>
      <w:b/>
      <w:i w:val="0"/>
      <w:color w:val="000000"/>
      <w:sz w:val="22"/>
    </w:rPr>
  </w:style>
  <w:style w:type="paragraph" w:customStyle="1" w:styleId="ColorfulList-Accent11">
    <w:name w:val="Colorful List - Accent 11"/>
    <w:rsid w:val="00D46EC8"/>
    <w:pPr>
      <w:spacing w:before="100" w:after="100"/>
    </w:pPr>
    <w:rPr>
      <w:rFonts w:ascii="Times New Roman" w:eastAsia="ヒラギノ角ゴ Pro W3" w:hAnsi="Times New Roman"/>
      <w:color w:val="000000"/>
      <w:sz w:val="24"/>
    </w:rPr>
  </w:style>
  <w:style w:type="paragraph" w:customStyle="1" w:styleId="NormalWeb1">
    <w:name w:val="Normal (Web)1"/>
    <w:rsid w:val="00C07EF3"/>
    <w:pPr>
      <w:spacing w:before="100" w:after="100"/>
    </w:pPr>
    <w:rPr>
      <w:rFonts w:ascii="Times New Roman" w:eastAsia="ヒラギノ角ゴ Pro W3" w:hAnsi="Times New Roman"/>
      <w:color w:val="000000"/>
      <w:sz w:val="24"/>
    </w:rPr>
  </w:style>
  <w:style w:type="character" w:customStyle="1" w:styleId="HTMLCite1">
    <w:name w:val="HTML Cite1"/>
    <w:rsid w:val="00A4112A"/>
    <w:rPr>
      <w:rFonts w:ascii="Lucida Grande" w:eastAsia="ヒラギノ角ゴ Pro W3" w:hAnsi="Lucida Grande"/>
      <w:b w:val="0"/>
      <w:i w:val="0"/>
      <w:color w:val="10802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4277">
      <w:bodyDiv w:val="1"/>
      <w:marLeft w:val="0"/>
      <w:marRight w:val="0"/>
      <w:marTop w:val="0"/>
      <w:marBottom w:val="0"/>
      <w:divBdr>
        <w:top w:val="none" w:sz="0" w:space="0" w:color="auto"/>
        <w:left w:val="none" w:sz="0" w:space="0" w:color="auto"/>
        <w:bottom w:val="none" w:sz="0" w:space="0" w:color="auto"/>
        <w:right w:val="none" w:sz="0" w:space="0" w:color="auto"/>
      </w:divBdr>
      <w:divsChild>
        <w:div w:id="194557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93876">
      <w:bodyDiv w:val="1"/>
      <w:marLeft w:val="0"/>
      <w:marRight w:val="0"/>
      <w:marTop w:val="0"/>
      <w:marBottom w:val="0"/>
      <w:divBdr>
        <w:top w:val="none" w:sz="0" w:space="0" w:color="auto"/>
        <w:left w:val="none" w:sz="0" w:space="0" w:color="auto"/>
        <w:bottom w:val="none" w:sz="0" w:space="0" w:color="auto"/>
        <w:right w:val="none" w:sz="0" w:space="0" w:color="auto"/>
      </w:divBdr>
    </w:div>
    <w:div w:id="92627968">
      <w:bodyDiv w:val="1"/>
      <w:marLeft w:val="0"/>
      <w:marRight w:val="0"/>
      <w:marTop w:val="0"/>
      <w:marBottom w:val="0"/>
      <w:divBdr>
        <w:top w:val="none" w:sz="0" w:space="0" w:color="auto"/>
        <w:left w:val="none" w:sz="0" w:space="0" w:color="auto"/>
        <w:bottom w:val="none" w:sz="0" w:space="0" w:color="auto"/>
        <w:right w:val="none" w:sz="0" w:space="0" w:color="auto"/>
      </w:divBdr>
      <w:divsChild>
        <w:div w:id="140287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13104">
      <w:bodyDiv w:val="1"/>
      <w:marLeft w:val="0"/>
      <w:marRight w:val="0"/>
      <w:marTop w:val="0"/>
      <w:marBottom w:val="0"/>
      <w:divBdr>
        <w:top w:val="none" w:sz="0" w:space="0" w:color="auto"/>
        <w:left w:val="none" w:sz="0" w:space="0" w:color="auto"/>
        <w:bottom w:val="none" w:sz="0" w:space="0" w:color="auto"/>
        <w:right w:val="none" w:sz="0" w:space="0" w:color="auto"/>
      </w:divBdr>
    </w:div>
    <w:div w:id="435491160">
      <w:bodyDiv w:val="1"/>
      <w:marLeft w:val="0"/>
      <w:marRight w:val="0"/>
      <w:marTop w:val="0"/>
      <w:marBottom w:val="0"/>
      <w:divBdr>
        <w:top w:val="none" w:sz="0" w:space="0" w:color="auto"/>
        <w:left w:val="none" w:sz="0" w:space="0" w:color="auto"/>
        <w:bottom w:val="none" w:sz="0" w:space="0" w:color="auto"/>
        <w:right w:val="none" w:sz="0" w:space="0" w:color="auto"/>
      </w:divBdr>
    </w:div>
    <w:div w:id="475144040">
      <w:bodyDiv w:val="1"/>
      <w:marLeft w:val="0"/>
      <w:marRight w:val="0"/>
      <w:marTop w:val="0"/>
      <w:marBottom w:val="0"/>
      <w:divBdr>
        <w:top w:val="none" w:sz="0" w:space="0" w:color="auto"/>
        <w:left w:val="none" w:sz="0" w:space="0" w:color="auto"/>
        <w:bottom w:val="none" w:sz="0" w:space="0" w:color="auto"/>
        <w:right w:val="none" w:sz="0" w:space="0" w:color="auto"/>
      </w:divBdr>
    </w:div>
    <w:div w:id="531040476">
      <w:bodyDiv w:val="1"/>
      <w:marLeft w:val="0"/>
      <w:marRight w:val="0"/>
      <w:marTop w:val="0"/>
      <w:marBottom w:val="0"/>
      <w:divBdr>
        <w:top w:val="none" w:sz="0" w:space="0" w:color="auto"/>
        <w:left w:val="none" w:sz="0" w:space="0" w:color="auto"/>
        <w:bottom w:val="none" w:sz="0" w:space="0" w:color="auto"/>
        <w:right w:val="none" w:sz="0" w:space="0" w:color="auto"/>
      </w:divBdr>
    </w:div>
    <w:div w:id="535889644">
      <w:bodyDiv w:val="1"/>
      <w:marLeft w:val="0"/>
      <w:marRight w:val="0"/>
      <w:marTop w:val="0"/>
      <w:marBottom w:val="0"/>
      <w:divBdr>
        <w:top w:val="none" w:sz="0" w:space="0" w:color="auto"/>
        <w:left w:val="none" w:sz="0" w:space="0" w:color="auto"/>
        <w:bottom w:val="none" w:sz="0" w:space="0" w:color="auto"/>
        <w:right w:val="none" w:sz="0" w:space="0" w:color="auto"/>
      </w:divBdr>
      <w:divsChild>
        <w:div w:id="1844591040">
          <w:marLeft w:val="0"/>
          <w:marRight w:val="0"/>
          <w:marTop w:val="0"/>
          <w:marBottom w:val="0"/>
          <w:divBdr>
            <w:top w:val="none" w:sz="0" w:space="0" w:color="auto"/>
            <w:left w:val="single" w:sz="6" w:space="0" w:color="000000"/>
            <w:bottom w:val="none" w:sz="0" w:space="0" w:color="auto"/>
            <w:right w:val="single" w:sz="6" w:space="0" w:color="000000"/>
          </w:divBdr>
          <w:divsChild>
            <w:div w:id="1974752318">
              <w:marLeft w:val="0"/>
              <w:marRight w:val="0"/>
              <w:marTop w:val="0"/>
              <w:marBottom w:val="0"/>
              <w:divBdr>
                <w:top w:val="none" w:sz="0" w:space="0" w:color="auto"/>
                <w:left w:val="none" w:sz="0" w:space="0" w:color="auto"/>
                <w:bottom w:val="none" w:sz="0" w:space="0" w:color="auto"/>
                <w:right w:val="none" w:sz="0" w:space="0" w:color="auto"/>
              </w:divBdr>
              <w:divsChild>
                <w:div w:id="796336487">
                  <w:marLeft w:val="0"/>
                  <w:marRight w:val="0"/>
                  <w:marTop w:val="0"/>
                  <w:marBottom w:val="0"/>
                  <w:divBdr>
                    <w:top w:val="none" w:sz="0" w:space="0" w:color="auto"/>
                    <w:left w:val="none" w:sz="0" w:space="0" w:color="auto"/>
                    <w:bottom w:val="none" w:sz="0" w:space="0" w:color="auto"/>
                    <w:right w:val="none" w:sz="0" w:space="0" w:color="auto"/>
                  </w:divBdr>
                  <w:divsChild>
                    <w:div w:id="372071959">
                      <w:marLeft w:val="0"/>
                      <w:marRight w:val="0"/>
                      <w:marTop w:val="0"/>
                      <w:marBottom w:val="0"/>
                      <w:divBdr>
                        <w:top w:val="none" w:sz="0" w:space="0" w:color="auto"/>
                        <w:left w:val="none" w:sz="0" w:space="0" w:color="auto"/>
                        <w:bottom w:val="none" w:sz="0" w:space="0" w:color="auto"/>
                        <w:right w:val="none" w:sz="0" w:space="0" w:color="auto"/>
                      </w:divBdr>
                      <w:divsChild>
                        <w:div w:id="75519039">
                          <w:marLeft w:val="0"/>
                          <w:marRight w:val="0"/>
                          <w:marTop w:val="0"/>
                          <w:marBottom w:val="0"/>
                          <w:divBdr>
                            <w:top w:val="none" w:sz="0" w:space="0" w:color="auto"/>
                            <w:left w:val="none" w:sz="0" w:space="0" w:color="auto"/>
                            <w:bottom w:val="none" w:sz="0" w:space="0" w:color="auto"/>
                            <w:right w:val="none" w:sz="0" w:space="0" w:color="auto"/>
                          </w:divBdr>
                          <w:divsChild>
                            <w:div w:id="116104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906957415">
      <w:bodyDiv w:val="1"/>
      <w:marLeft w:val="0"/>
      <w:marRight w:val="0"/>
      <w:marTop w:val="0"/>
      <w:marBottom w:val="0"/>
      <w:divBdr>
        <w:top w:val="none" w:sz="0" w:space="0" w:color="auto"/>
        <w:left w:val="none" w:sz="0" w:space="0" w:color="auto"/>
        <w:bottom w:val="none" w:sz="0" w:space="0" w:color="auto"/>
        <w:right w:val="none" w:sz="0" w:space="0" w:color="auto"/>
      </w:divBdr>
    </w:div>
    <w:div w:id="983850007">
      <w:bodyDiv w:val="1"/>
      <w:marLeft w:val="0"/>
      <w:marRight w:val="0"/>
      <w:marTop w:val="0"/>
      <w:marBottom w:val="975"/>
      <w:divBdr>
        <w:top w:val="none" w:sz="0" w:space="0" w:color="auto"/>
        <w:left w:val="none" w:sz="0" w:space="0" w:color="auto"/>
        <w:bottom w:val="none" w:sz="0" w:space="0" w:color="auto"/>
        <w:right w:val="none" w:sz="0" w:space="0" w:color="auto"/>
      </w:divBdr>
      <w:divsChild>
        <w:div w:id="10010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7532710">
      <w:bodyDiv w:val="1"/>
      <w:marLeft w:val="0"/>
      <w:marRight w:val="0"/>
      <w:marTop w:val="0"/>
      <w:marBottom w:val="0"/>
      <w:divBdr>
        <w:top w:val="none" w:sz="0" w:space="0" w:color="auto"/>
        <w:left w:val="none" w:sz="0" w:space="0" w:color="auto"/>
        <w:bottom w:val="none" w:sz="0" w:space="0" w:color="auto"/>
        <w:right w:val="none" w:sz="0" w:space="0" w:color="auto"/>
      </w:divBdr>
    </w:div>
    <w:div w:id="1129205893">
      <w:bodyDiv w:val="1"/>
      <w:marLeft w:val="0"/>
      <w:marRight w:val="0"/>
      <w:marTop w:val="0"/>
      <w:marBottom w:val="0"/>
      <w:divBdr>
        <w:top w:val="none" w:sz="0" w:space="0" w:color="auto"/>
        <w:left w:val="none" w:sz="0" w:space="0" w:color="auto"/>
        <w:bottom w:val="none" w:sz="0" w:space="0" w:color="auto"/>
        <w:right w:val="none" w:sz="0" w:space="0" w:color="auto"/>
      </w:divBdr>
      <w:divsChild>
        <w:div w:id="1245725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567096">
      <w:bodyDiv w:val="1"/>
      <w:marLeft w:val="0"/>
      <w:marRight w:val="0"/>
      <w:marTop w:val="0"/>
      <w:marBottom w:val="0"/>
      <w:divBdr>
        <w:top w:val="none" w:sz="0" w:space="0" w:color="auto"/>
        <w:left w:val="none" w:sz="0" w:space="0" w:color="auto"/>
        <w:bottom w:val="none" w:sz="0" w:space="0" w:color="auto"/>
        <w:right w:val="none" w:sz="0" w:space="0" w:color="auto"/>
      </w:divBdr>
    </w:div>
    <w:div w:id="1178079784">
      <w:bodyDiv w:val="1"/>
      <w:marLeft w:val="0"/>
      <w:marRight w:val="0"/>
      <w:marTop w:val="0"/>
      <w:marBottom w:val="975"/>
      <w:divBdr>
        <w:top w:val="none" w:sz="0" w:space="0" w:color="auto"/>
        <w:left w:val="none" w:sz="0" w:space="0" w:color="auto"/>
        <w:bottom w:val="none" w:sz="0" w:space="0" w:color="auto"/>
        <w:right w:val="none" w:sz="0" w:space="0" w:color="auto"/>
      </w:divBdr>
      <w:divsChild>
        <w:div w:id="11000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6503772">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0922">
      <w:bodyDiv w:val="1"/>
      <w:marLeft w:val="0"/>
      <w:marRight w:val="0"/>
      <w:marTop w:val="0"/>
      <w:marBottom w:val="0"/>
      <w:divBdr>
        <w:top w:val="none" w:sz="0" w:space="0" w:color="auto"/>
        <w:left w:val="none" w:sz="0" w:space="0" w:color="auto"/>
        <w:bottom w:val="none" w:sz="0" w:space="0" w:color="auto"/>
        <w:right w:val="none" w:sz="0" w:space="0" w:color="auto"/>
      </w:divBdr>
    </w:div>
    <w:div w:id="1319265373">
      <w:bodyDiv w:val="1"/>
      <w:marLeft w:val="0"/>
      <w:marRight w:val="0"/>
      <w:marTop w:val="0"/>
      <w:marBottom w:val="0"/>
      <w:divBdr>
        <w:top w:val="none" w:sz="0" w:space="0" w:color="auto"/>
        <w:left w:val="none" w:sz="0" w:space="0" w:color="auto"/>
        <w:bottom w:val="none" w:sz="0" w:space="0" w:color="auto"/>
        <w:right w:val="none" w:sz="0" w:space="0" w:color="auto"/>
      </w:divBdr>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906787">
      <w:bodyDiv w:val="1"/>
      <w:marLeft w:val="0"/>
      <w:marRight w:val="0"/>
      <w:marTop w:val="0"/>
      <w:marBottom w:val="0"/>
      <w:divBdr>
        <w:top w:val="none" w:sz="0" w:space="0" w:color="auto"/>
        <w:left w:val="none" w:sz="0" w:space="0" w:color="auto"/>
        <w:bottom w:val="none" w:sz="0" w:space="0" w:color="auto"/>
        <w:right w:val="none" w:sz="0" w:space="0" w:color="auto"/>
      </w:divBdr>
    </w:div>
    <w:div w:id="1430617919">
      <w:bodyDiv w:val="1"/>
      <w:marLeft w:val="0"/>
      <w:marRight w:val="0"/>
      <w:marTop w:val="0"/>
      <w:marBottom w:val="0"/>
      <w:divBdr>
        <w:top w:val="none" w:sz="0" w:space="0" w:color="auto"/>
        <w:left w:val="none" w:sz="0" w:space="0" w:color="auto"/>
        <w:bottom w:val="none" w:sz="0" w:space="0" w:color="auto"/>
        <w:right w:val="none" w:sz="0" w:space="0" w:color="auto"/>
      </w:divBdr>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173053">
      <w:bodyDiv w:val="1"/>
      <w:marLeft w:val="0"/>
      <w:marRight w:val="0"/>
      <w:marTop w:val="0"/>
      <w:marBottom w:val="0"/>
      <w:divBdr>
        <w:top w:val="none" w:sz="0" w:space="0" w:color="auto"/>
        <w:left w:val="none" w:sz="0" w:space="0" w:color="auto"/>
        <w:bottom w:val="none" w:sz="0" w:space="0" w:color="auto"/>
        <w:right w:val="none" w:sz="0" w:space="0" w:color="auto"/>
      </w:divBdr>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402641">
      <w:bodyDiv w:val="1"/>
      <w:marLeft w:val="0"/>
      <w:marRight w:val="0"/>
      <w:marTop w:val="0"/>
      <w:marBottom w:val="0"/>
      <w:divBdr>
        <w:top w:val="none" w:sz="0" w:space="0" w:color="auto"/>
        <w:left w:val="none" w:sz="0" w:space="0" w:color="auto"/>
        <w:bottom w:val="none" w:sz="0" w:space="0" w:color="auto"/>
        <w:right w:val="none" w:sz="0" w:space="0" w:color="auto"/>
      </w:divBdr>
      <w:divsChild>
        <w:div w:id="1125583936">
          <w:marLeft w:val="0"/>
          <w:marRight w:val="0"/>
          <w:marTop w:val="0"/>
          <w:marBottom w:val="0"/>
          <w:divBdr>
            <w:top w:val="none" w:sz="0" w:space="0" w:color="auto"/>
            <w:left w:val="single" w:sz="4" w:space="0" w:color="000000"/>
            <w:bottom w:val="none" w:sz="0" w:space="0" w:color="auto"/>
            <w:right w:val="single" w:sz="4" w:space="0" w:color="000000"/>
          </w:divBdr>
          <w:divsChild>
            <w:div w:id="516117845">
              <w:marLeft w:val="0"/>
              <w:marRight w:val="0"/>
              <w:marTop w:val="0"/>
              <w:marBottom w:val="0"/>
              <w:divBdr>
                <w:top w:val="none" w:sz="0" w:space="0" w:color="auto"/>
                <w:left w:val="none" w:sz="0" w:space="0" w:color="auto"/>
                <w:bottom w:val="none" w:sz="0" w:space="0" w:color="auto"/>
                <w:right w:val="none" w:sz="0" w:space="0" w:color="auto"/>
              </w:divBdr>
              <w:divsChild>
                <w:div w:id="978346338">
                  <w:marLeft w:val="0"/>
                  <w:marRight w:val="0"/>
                  <w:marTop w:val="0"/>
                  <w:marBottom w:val="0"/>
                  <w:divBdr>
                    <w:top w:val="none" w:sz="0" w:space="0" w:color="auto"/>
                    <w:left w:val="none" w:sz="0" w:space="0" w:color="auto"/>
                    <w:bottom w:val="none" w:sz="0" w:space="0" w:color="auto"/>
                    <w:right w:val="none" w:sz="0" w:space="0" w:color="auto"/>
                  </w:divBdr>
                  <w:divsChild>
                    <w:div w:id="259065351">
                      <w:marLeft w:val="0"/>
                      <w:marRight w:val="0"/>
                      <w:marTop w:val="0"/>
                      <w:marBottom w:val="0"/>
                      <w:divBdr>
                        <w:top w:val="none" w:sz="0" w:space="0" w:color="auto"/>
                        <w:left w:val="none" w:sz="0" w:space="0" w:color="auto"/>
                        <w:bottom w:val="none" w:sz="0" w:space="0" w:color="auto"/>
                        <w:right w:val="none" w:sz="0" w:space="0" w:color="auto"/>
                      </w:divBdr>
                      <w:divsChild>
                        <w:div w:id="1652366879">
                          <w:marLeft w:val="0"/>
                          <w:marRight w:val="0"/>
                          <w:marTop w:val="0"/>
                          <w:marBottom w:val="0"/>
                          <w:divBdr>
                            <w:top w:val="none" w:sz="0" w:space="0" w:color="auto"/>
                            <w:left w:val="none" w:sz="0" w:space="0" w:color="auto"/>
                            <w:bottom w:val="none" w:sz="0" w:space="0" w:color="auto"/>
                            <w:right w:val="none" w:sz="0" w:space="0" w:color="auto"/>
                          </w:divBdr>
                          <w:divsChild>
                            <w:div w:id="2357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1989161523">
      <w:bodyDiv w:val="1"/>
      <w:marLeft w:val="0"/>
      <w:marRight w:val="0"/>
      <w:marTop w:val="0"/>
      <w:marBottom w:val="0"/>
      <w:divBdr>
        <w:top w:val="none" w:sz="0" w:space="0" w:color="auto"/>
        <w:left w:val="none" w:sz="0" w:space="0" w:color="auto"/>
        <w:bottom w:val="none" w:sz="0" w:space="0" w:color="auto"/>
        <w:right w:val="none" w:sz="0" w:space="0" w:color="auto"/>
      </w:divBdr>
      <w:divsChild>
        <w:div w:id="1037513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549446">
      <w:bodyDiv w:val="1"/>
      <w:marLeft w:val="0"/>
      <w:marRight w:val="0"/>
      <w:marTop w:val="0"/>
      <w:marBottom w:val="0"/>
      <w:divBdr>
        <w:top w:val="none" w:sz="0" w:space="0" w:color="auto"/>
        <w:left w:val="none" w:sz="0" w:space="0" w:color="auto"/>
        <w:bottom w:val="none" w:sz="0" w:space="0" w:color="auto"/>
        <w:right w:val="none" w:sz="0" w:space="0" w:color="auto"/>
      </w:divBdr>
    </w:div>
    <w:div w:id="2104719663">
      <w:bodyDiv w:val="1"/>
      <w:marLeft w:val="0"/>
      <w:marRight w:val="0"/>
      <w:marTop w:val="0"/>
      <w:marBottom w:val="0"/>
      <w:divBdr>
        <w:top w:val="none" w:sz="0" w:space="0" w:color="auto"/>
        <w:left w:val="none" w:sz="0" w:space="0" w:color="auto"/>
        <w:bottom w:val="none" w:sz="0" w:space="0" w:color="auto"/>
        <w:right w:val="none" w:sz="0" w:space="0" w:color="auto"/>
      </w:divBdr>
    </w:div>
    <w:div w:id="2117825709">
      <w:bodyDiv w:val="1"/>
      <w:marLeft w:val="0"/>
      <w:marRight w:val="0"/>
      <w:marTop w:val="0"/>
      <w:marBottom w:val="0"/>
      <w:divBdr>
        <w:top w:val="none" w:sz="0" w:space="0" w:color="auto"/>
        <w:left w:val="none" w:sz="0" w:space="0" w:color="auto"/>
        <w:bottom w:val="none" w:sz="0" w:space="0" w:color="auto"/>
        <w:right w:val="none" w:sz="0" w:space="0" w:color="auto"/>
      </w:divBdr>
    </w:div>
    <w:div w:id="2144536356">
      <w:bodyDiv w:val="1"/>
      <w:marLeft w:val="0"/>
      <w:marRight w:val="0"/>
      <w:marTop w:val="0"/>
      <w:marBottom w:val="0"/>
      <w:divBdr>
        <w:top w:val="none" w:sz="0" w:space="0" w:color="auto"/>
        <w:left w:val="none" w:sz="0" w:space="0" w:color="auto"/>
        <w:bottom w:val="none" w:sz="0" w:space="0" w:color="auto"/>
        <w:right w:val="none" w:sz="0" w:space="0" w:color="auto"/>
      </w:divBdr>
    </w:div>
    <w:div w:id="214539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tes.uci.edu/class/kindergarten/theater-kindergarten/kindergarten-theater-lesson-5/" TargetMode="External"/><Relationship Id="rId117" Type="http://schemas.openxmlformats.org/officeDocument/2006/relationships/hyperlink" Target="http://hazel.forest.net/whootie/script.html" TargetMode="External"/><Relationship Id="rId21" Type="http://schemas.openxmlformats.org/officeDocument/2006/relationships/hyperlink" Target="http://www.byramhills.org/files/filesystem/Kindergarten-Jean-Mary%20Beth-Linda-Mardi-Kathy%20IOP%20SUMMARY%202013-FINAL.pdf" TargetMode="External"/><Relationship Id="rId42" Type="http://schemas.openxmlformats.org/officeDocument/2006/relationships/hyperlink" Target="http://www.teachingchannel.org/videos/teaching-non-verbal-communication" TargetMode="External"/><Relationship Id="rId47" Type="http://schemas.openxmlformats.org/officeDocument/2006/relationships/hyperlink" Target="http://www.babble.com/toddler/10-toddler-books-about-feelings/" TargetMode="External"/><Relationship Id="rId63" Type="http://schemas.openxmlformats.org/officeDocument/2006/relationships/hyperlink" Target="http://www.teachingchannel.org" TargetMode="External"/><Relationship Id="rId68" Type="http://schemas.openxmlformats.org/officeDocument/2006/relationships/hyperlink" Target="http://www.enchantedlearning.com/graphicorganizers/pmi/" TargetMode="External"/><Relationship Id="rId84" Type="http://schemas.openxmlformats.org/officeDocument/2006/relationships/hyperlink" Target="http://www.childdrama.com/lplion.html" TargetMode="External"/><Relationship Id="rId89" Type="http://schemas.openxmlformats.org/officeDocument/2006/relationships/hyperlink" Target="http://digitalcollections.sit.edu/cgi/viewcontent.cgi?article=1263&amp;context=ipp_collection" TargetMode="External"/><Relationship Id="rId112" Type="http://schemas.openxmlformats.org/officeDocument/2006/relationships/hyperlink" Target="http://www.youtube.com/watch?v=dQeFONpT_Nk" TargetMode="External"/><Relationship Id="rId16" Type="http://schemas.openxmlformats.org/officeDocument/2006/relationships/hyperlink" Target="http://www.teachingchannel.org" TargetMode="External"/><Relationship Id="rId107" Type="http://schemas.openxmlformats.org/officeDocument/2006/relationships/hyperlink" Target="http://tccl.rit.albany.edu/knilt/index.php/Unit_Four:_How_to_incorporate_play_observations_in_the_kindergarten_classroom" TargetMode="External"/><Relationship Id="rId11" Type="http://schemas.openxmlformats.org/officeDocument/2006/relationships/hyperlink" Target="http://www.cde.state.co.us/sites/default/files/documents/standardsandinstruction/curriculum/samples/health/ch_1gr_samplecur.doc" TargetMode="External"/><Relationship Id="rId32" Type="http://schemas.openxmlformats.org/officeDocument/2006/relationships/hyperlink" Target="http://www.babble.com/toddler/10-toddler-books-about-feelings/" TargetMode="External"/><Relationship Id="rId37" Type="http://schemas.openxmlformats.org/officeDocument/2006/relationships/hyperlink" Target="http://www.eduplace.com/graphicorganizer" TargetMode="External"/><Relationship Id="rId53" Type="http://schemas.openxmlformats.org/officeDocument/2006/relationships/hyperlink" Target="http://www.enchantedlearning.com/graphicorganizers" TargetMode="External"/><Relationship Id="rId58" Type="http://schemas.openxmlformats.org/officeDocument/2006/relationships/hyperlink" Target="http://tccl.rit.albany.edu/knilt/index.php/Unit_Four:_How_to_incorporate_play_observations_in_the_kindergarten_classroom" TargetMode="External"/><Relationship Id="rId74" Type="http://schemas.openxmlformats.org/officeDocument/2006/relationships/hyperlink" Target="http://www.abcteach.com/free/p/port_26pt_line_story.pdf" TargetMode="External"/><Relationship Id="rId79" Type="http://schemas.openxmlformats.org/officeDocument/2006/relationships/hyperlink" Target="http://www.amazon.com/gp/product/1934706582/ref=ox_sc_act_title_3?ie=UTF8&amp;psc=1&amp;smid=ATVPDKIKX0DER" TargetMode="External"/><Relationship Id="rId102" Type="http://schemas.openxmlformats.org/officeDocument/2006/relationships/hyperlink" Target="http://www.youtube.com/watch?v=O9jr-EbISMI" TargetMode="External"/><Relationship Id="rId123" Type="http://schemas.openxmlformats.org/officeDocument/2006/relationships/hyperlink" Target="http://www.abcteach.com/free/p/port_26pt_line_story.pdf" TargetMode="External"/><Relationship Id="rId128" Type="http://schemas.openxmlformats.org/officeDocument/2006/relationships/hyperlink" Target="http://www.scholastic.com/teachers/lesson-plan/how-books/" TargetMode="External"/><Relationship Id="rId5" Type="http://schemas.openxmlformats.org/officeDocument/2006/relationships/settings" Target="settings.xml"/><Relationship Id="rId90" Type="http://schemas.openxmlformats.org/officeDocument/2006/relationships/hyperlink" Target="http://tccl.rit.albany.edu/knilt/index.php/Unit_Four:_How_to_incorporate_play_observations_in_the_kindergarten_classroom" TargetMode="External"/><Relationship Id="rId95" Type="http://schemas.openxmlformats.org/officeDocument/2006/relationships/hyperlink" Target="http://hazel.forest.net/whootie/script.html" TargetMode="External"/><Relationship Id="rId19" Type="http://schemas.openxmlformats.org/officeDocument/2006/relationships/hyperlink" Target="http://www.ehow.com/how_5139498_teach-preschool-children-emotions-feelings.html" TargetMode="External"/><Relationship Id="rId14" Type="http://schemas.openxmlformats.org/officeDocument/2006/relationships/hyperlink" Target="http://www.cde.state.co.us/sites/default/files/documents/standardsandinstruction/curriculum/samples/dramatheatre/dta_1gr_samplecurr.pdf" TargetMode="External"/><Relationship Id="rId22" Type="http://schemas.openxmlformats.org/officeDocument/2006/relationships/hyperlink" Target="http://plays.about.com/od/actvities/a/minutetales.htm" TargetMode="External"/><Relationship Id="rId27" Type="http://schemas.openxmlformats.org/officeDocument/2006/relationships/hyperlink" Target="http://www.abcteach.com/free/p/port_26pt_line_story.pdf" TargetMode="External"/><Relationship Id="rId30" Type="http://schemas.openxmlformats.org/officeDocument/2006/relationships/hyperlink" Target="http://misssciamanna.blogspot.com/2013/10/personal-space.html" TargetMode="External"/><Relationship Id="rId35" Type="http://schemas.openxmlformats.org/officeDocument/2006/relationships/hyperlink" Target="http://www.byramhills.org/files/filesystem/Kindergarten-Jean-Mary%20Beth-Linda-Mardi-Kathy%20IOP%20SUMMARY%202013-FINAL.pdf" TargetMode="External"/><Relationship Id="rId43" Type="http://schemas.openxmlformats.org/officeDocument/2006/relationships/hyperlink" Target="http://www.skillsyouneed.com/" TargetMode="External"/><Relationship Id="rId48" Type="http://schemas.openxmlformats.org/officeDocument/2006/relationships/hyperlink" Target="http://www.youtube.com/watch?v=sTziMz8ukSg" TargetMode="External"/><Relationship Id="rId56" Type="http://schemas.openxmlformats.org/officeDocument/2006/relationships/hyperlink" Target="http://www.abcteach.com/free/p/port_26pt_line_story.pdf" TargetMode="External"/><Relationship Id="rId64" Type="http://schemas.openxmlformats.org/officeDocument/2006/relationships/hyperlink" Target="http://www.natcom.org" TargetMode="External"/><Relationship Id="rId69" Type="http://schemas.openxmlformats.org/officeDocument/2006/relationships/hyperlink" Target="http://www.eduplace.com/graphicorganizer" TargetMode="External"/><Relationship Id="rId77" Type="http://schemas.openxmlformats.org/officeDocument/2006/relationships/hyperlink" Target="http://www.childdrama.com/lplion.html" TargetMode="External"/><Relationship Id="rId100" Type="http://schemas.openxmlformats.org/officeDocument/2006/relationships/hyperlink" Target="http://hazel.forest.net/whootie/script.html" TargetMode="External"/><Relationship Id="rId105" Type="http://schemas.openxmlformats.org/officeDocument/2006/relationships/hyperlink" Target="http://www.byramhills.org/files/filesystem/Kindergarten-Jean-Mary%20Beth-Linda-Mardi-Kathy%20IOP%20SUMMARY%202013-FINAL.pdf" TargetMode="External"/><Relationship Id="rId113" Type="http://schemas.openxmlformats.org/officeDocument/2006/relationships/hyperlink" Target="http://www.youtube.com/watch?v=O9jr-EbISMI" TargetMode="External"/><Relationship Id="rId118" Type="http://schemas.openxmlformats.org/officeDocument/2006/relationships/hyperlink" Target="http://www.youtube.com/watch?v=dQeFONpT_Nk" TargetMode="External"/><Relationship Id="rId126" Type="http://schemas.openxmlformats.org/officeDocument/2006/relationships/hyperlink" Target="http://www.abcteach.com/free/p/port_26pt_line_story.pdf" TargetMode="External"/><Relationship Id="rId8" Type="http://schemas.openxmlformats.org/officeDocument/2006/relationships/endnotes" Target="endnotes.xml"/><Relationship Id="rId51" Type="http://schemas.openxmlformats.org/officeDocument/2006/relationships/hyperlink" Target="http://www.abcteach.com/free/p/port_26pt_line_story.pdf" TargetMode="External"/><Relationship Id="rId72" Type="http://schemas.openxmlformats.org/officeDocument/2006/relationships/hyperlink" Target="http://www.youtube.com/watch?v=vuiwA4Ne_pU" TargetMode="External"/><Relationship Id="rId80" Type="http://schemas.openxmlformats.org/officeDocument/2006/relationships/hyperlink" Target="http://www.amazon.com/gp/product/1404801057/ref=ox_sc_act_title_4?ie=UTF8&amp;psc=1&amp;smid=ATVPDKIKX0DER" TargetMode="External"/><Relationship Id="rId85" Type="http://schemas.openxmlformats.org/officeDocument/2006/relationships/hyperlink" Target="http://www.kidactivities.net/post/Improv-Games-and-Exercises.aspx" TargetMode="External"/><Relationship Id="rId93" Type="http://schemas.openxmlformats.org/officeDocument/2006/relationships/hyperlink" Target="http://www.buzzle.com/articles/problem-solving-activities-for-kids.html" TargetMode="External"/><Relationship Id="rId98" Type="http://schemas.openxmlformats.org/officeDocument/2006/relationships/hyperlink" Target="http://www.storiestogrowby.com/stories/From%20the%20Elephant%20Pit.mp3" TargetMode="External"/><Relationship Id="rId121" Type="http://schemas.openxmlformats.org/officeDocument/2006/relationships/hyperlink" Target="https://www.youtube.com/watch?v=1bUKu9NvEHg" TargetMode="External"/><Relationship Id="rId3" Type="http://schemas.openxmlformats.org/officeDocument/2006/relationships/styles" Target="styles.xml"/><Relationship Id="rId12" Type="http://schemas.openxmlformats.org/officeDocument/2006/relationships/hyperlink" Target="http://www.cde.state.co.us/sites/default/files/documents/standardsandinstruction/curriculum/samples/health/ch_1gr_samplecur.pdf" TargetMode="External"/><Relationship Id="rId17" Type="http://schemas.openxmlformats.org/officeDocument/2006/relationships/hyperlink" Target="http://www.natcom.org" TargetMode="External"/><Relationship Id="rId25" Type="http://schemas.openxmlformats.org/officeDocument/2006/relationships/hyperlink" Target="http://www.childdrama.com/picturebook.html" TargetMode="External"/><Relationship Id="rId33" Type="http://schemas.openxmlformats.org/officeDocument/2006/relationships/hyperlink" Target="http://www.mariadismondy.com/2012/9/books-that-teach-trust" TargetMode="External"/><Relationship Id="rId38" Type="http://schemas.openxmlformats.org/officeDocument/2006/relationships/hyperlink" Target="http://www.eduplace.com/graphicorganizer/pdf/wheel_eng.pdf" TargetMode="External"/><Relationship Id="rId46" Type="http://schemas.openxmlformats.org/officeDocument/2006/relationships/hyperlink" Target="http://www.shutterstock.com/cat.mhtml?searchterm=body+language&amp;search_group=&amp;lang=en&amp;search_source=search_form" TargetMode="External"/><Relationship Id="rId59" Type="http://schemas.openxmlformats.org/officeDocument/2006/relationships/hyperlink" Target="http://dramaresource.com/games/mime-and-movement" TargetMode="External"/><Relationship Id="rId67" Type="http://schemas.openxmlformats.org/officeDocument/2006/relationships/hyperlink" Target="http://www.zerotothree.org/early-care-education/early-language-literacy/communication-skills.html" TargetMode="External"/><Relationship Id="rId103" Type="http://schemas.openxmlformats.org/officeDocument/2006/relationships/hyperlink" Target="http://www.storiestogrowby.com/stories/From%20the%20Elephant%20Pit.mp3" TargetMode="External"/><Relationship Id="rId108" Type="http://schemas.openxmlformats.org/officeDocument/2006/relationships/hyperlink" Target="https://itunes.apple.com/us/app/playwriter/id493494958?mt=8" TargetMode="External"/><Relationship Id="rId116" Type="http://schemas.openxmlformats.org/officeDocument/2006/relationships/hyperlink" Target="http://hazel.forest.net/whootie/stories/elephant_pit_tibet.html" TargetMode="External"/><Relationship Id="rId124" Type="http://schemas.openxmlformats.org/officeDocument/2006/relationships/hyperlink" Target="http://tccl.rit.albany.edu/knilt/index.php/Unit_Four:_How_to_incorporate_play_observations_in_the_kindergarten_classroom" TargetMode="External"/><Relationship Id="rId129" Type="http://schemas.openxmlformats.org/officeDocument/2006/relationships/header" Target="header2.xml"/><Relationship Id="rId20" Type="http://schemas.openxmlformats.org/officeDocument/2006/relationships/hyperlink" Target="http://www.byramhills.org/files/filesystem/Kindergarten-Jean-Mary%20Beth-Linda-Mardi-Kathy%20IOP%20SUMMARY%202013-FINAL.pdf" TargetMode="External"/><Relationship Id="rId41" Type="http://schemas.openxmlformats.org/officeDocument/2006/relationships/hyperlink" Target="http://homework.answers.com/study-methods/8-games-to-help-you-practice-nonverbal-communication-at-home-with-family-and-friends" TargetMode="External"/><Relationship Id="rId54" Type="http://schemas.openxmlformats.org/officeDocument/2006/relationships/hyperlink" Target="http://www.youtube.com/watch?v=m7eCSoy0LWA" TargetMode="External"/><Relationship Id="rId62" Type="http://schemas.openxmlformats.org/officeDocument/2006/relationships/hyperlink" Target="http://colegacy.org/resource/bullying-prevention-best-practices" TargetMode="External"/><Relationship Id="rId70" Type="http://schemas.openxmlformats.org/officeDocument/2006/relationships/hyperlink" Target="http://www.youtube.com/watch?v=vuiwA4Ne_pU" TargetMode="External"/><Relationship Id="rId75" Type="http://schemas.openxmlformats.org/officeDocument/2006/relationships/hyperlink" Target="https://voicethread.com/" TargetMode="External"/><Relationship Id="rId83" Type="http://schemas.openxmlformats.org/officeDocument/2006/relationships/hyperlink" Target="http://www.youtube.com/watch?v=m7eCSoy0LWA" TargetMode="External"/><Relationship Id="rId88" Type="http://schemas.openxmlformats.org/officeDocument/2006/relationships/hyperlink" Target="http://www.amazon.com/Conflict-Resolution-Kindergarten-Positive-Actions/dp/0742427862" TargetMode="External"/><Relationship Id="rId91" Type="http://schemas.openxmlformats.org/officeDocument/2006/relationships/hyperlink" Target="http://www.abcteach.com/free/p/port_26pt_line_story.pdf" TargetMode="External"/><Relationship Id="rId96" Type="http://schemas.openxmlformats.org/officeDocument/2006/relationships/hyperlink" Target="http://www.youtube.com/watch?v=dQeFONpT_Nk" TargetMode="External"/><Relationship Id="rId111" Type="http://schemas.openxmlformats.org/officeDocument/2006/relationships/hyperlink" Target="http://hazel.forest.net/whootie/script.html" TargetMode="Externa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yramhills.org/files/filesystem/Kindergarten-Jean-Mary%20Beth-Linda-Mardi-Kathy%20IOP%20SUMMARY%202013-FINAL.pdf" TargetMode="External"/><Relationship Id="rId23" Type="http://schemas.openxmlformats.org/officeDocument/2006/relationships/hyperlink" Target="http://www.byramhills.org/files/filesystem/Kindergarten-Jean-Mary%20Beth-Linda-Mardi-Kathy%20IOP%20SUMMARY%202013-FINAL.pdf" TargetMode="External"/><Relationship Id="rId28" Type="http://schemas.openxmlformats.org/officeDocument/2006/relationships/hyperlink" Target="https://voicethread.com/" TargetMode="External"/><Relationship Id="rId36" Type="http://schemas.openxmlformats.org/officeDocument/2006/relationships/hyperlink" Target="http://www.enchantedlearning.com/graphicorganizers" TargetMode="External"/><Relationship Id="rId49" Type="http://schemas.openxmlformats.org/officeDocument/2006/relationships/hyperlink" Target="http://www.youtube.com/watch?v=zEk48QQSPo4" TargetMode="External"/><Relationship Id="rId57" Type="http://schemas.openxmlformats.org/officeDocument/2006/relationships/hyperlink" Target="http://improvencyclopedia.org/games//Barnyard.html" TargetMode="External"/><Relationship Id="rId106" Type="http://schemas.openxmlformats.org/officeDocument/2006/relationships/hyperlink" Target="http://tccl.rit.albany.edu/knilt/index.php/Unit_Four:_How_to_incorporate_play_observations_in_the_kindergarten_classroom" TargetMode="External"/><Relationship Id="rId114" Type="http://schemas.openxmlformats.org/officeDocument/2006/relationships/hyperlink" Target="http://www.storiestogrowby.com/stories/From%20the%20Elephant%20Pit.mp3" TargetMode="External"/><Relationship Id="rId119" Type="http://schemas.openxmlformats.org/officeDocument/2006/relationships/hyperlink" Target="http://www.youtube.com/watch?v=O9jr-EbISMI" TargetMode="External"/><Relationship Id="rId127" Type="http://schemas.openxmlformats.org/officeDocument/2006/relationships/hyperlink" Target="https://itunes.apple.com/us/app/dragon-dictation/id341446764?mt=8" TargetMode="External"/><Relationship Id="rId10" Type="http://schemas.openxmlformats.org/officeDocument/2006/relationships/image" Target="media/image1.jpeg"/><Relationship Id="rId31" Type="http://schemas.openxmlformats.org/officeDocument/2006/relationships/hyperlink" Target="http://www.mariadismondy.com/2012/9/books-that-teach-trust" TargetMode="External"/><Relationship Id="rId44" Type="http://schemas.openxmlformats.org/officeDocument/2006/relationships/hyperlink" Target="http://lifehacker.com/5901468/use-this-body-language-cheat-sheet-to-decode-common-non+verbal-cues" TargetMode="External"/><Relationship Id="rId52" Type="http://schemas.openxmlformats.org/officeDocument/2006/relationships/hyperlink" Target="http://www.abcteach.com/free/p/port_26pt_line_story.pdf" TargetMode="External"/><Relationship Id="rId60" Type="http://schemas.openxmlformats.org/officeDocument/2006/relationships/hyperlink" Target="http://www.buzzle.com/articles/communication-skills-activities.html" TargetMode="External"/><Relationship Id="rId65" Type="http://schemas.openxmlformats.org/officeDocument/2006/relationships/hyperlink" Target="http://www.everydaylife.globalpost.com" TargetMode="External"/><Relationship Id="rId73" Type="http://schemas.openxmlformats.org/officeDocument/2006/relationships/hyperlink" Target="http://soundbible.com/tags-animal.html" TargetMode="External"/><Relationship Id="rId78" Type="http://schemas.openxmlformats.org/officeDocument/2006/relationships/hyperlink" Target="http://www.amazon.com/gp/product/1609054490/ref=ox_sc_act_title_1?ie=UTF8&amp;psc=1&amp;smid=ATVPDKIKX0DER" TargetMode="External"/><Relationship Id="rId81" Type="http://schemas.openxmlformats.org/officeDocument/2006/relationships/hyperlink" Target="http://www.youtube.com/watch?v=bvsfB7sf4QU" TargetMode="External"/><Relationship Id="rId86" Type="http://schemas.openxmlformats.org/officeDocument/2006/relationships/hyperlink" Target="http://digitalcollections.sit.edu/cgi/viewcontent.cgi?article=1263&amp;context=ipp_collection" TargetMode="External"/><Relationship Id="rId94" Type="http://schemas.openxmlformats.org/officeDocument/2006/relationships/hyperlink" Target="http://digitalcollections.sit.edu/cgi/viewcontent.cgi?article=1263&amp;context=ipp_collection" TargetMode="External"/><Relationship Id="rId99" Type="http://schemas.openxmlformats.org/officeDocument/2006/relationships/hyperlink" Target="http://hazel.forest.net/whootie/stories/elephant_pit_tibet.html" TargetMode="External"/><Relationship Id="rId101" Type="http://schemas.openxmlformats.org/officeDocument/2006/relationships/hyperlink" Target="http://www.youtube.com/watch?v=dQeFONpT_Nk" TargetMode="External"/><Relationship Id="rId122" Type="http://schemas.openxmlformats.org/officeDocument/2006/relationships/hyperlink" Target="http://hazel.forest.net/whootie/stories/elephant_pit_tibet.html" TargetMode="External"/><Relationship Id="rId13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yperlink" Target="http://www.cde.state.co.us/sites/default/files/documents/standardsandinstruction/curriculum/samples/dramatheatre/dta_1gr_samplecurr.docx" TargetMode="External"/><Relationship Id="rId18" Type="http://schemas.openxmlformats.org/officeDocument/2006/relationships/hyperlink" Target="http://www.eduplace.com/graphicorganizer/pdf/4column.pdf" TargetMode="External"/><Relationship Id="rId39" Type="http://schemas.openxmlformats.org/officeDocument/2006/relationships/hyperlink" Target="http://www.education.com/reference/article/effective-parent-child-communication/" TargetMode="External"/><Relationship Id="rId109" Type="http://schemas.openxmlformats.org/officeDocument/2006/relationships/hyperlink" Target="https://itunes.apple.com/us/app/story-planner-for-writers/id860024390?mt=8" TargetMode="External"/><Relationship Id="rId34" Type="http://schemas.openxmlformats.org/officeDocument/2006/relationships/hyperlink" Target="http://www.babble.com/toddler/10-toddler-books-about-feelings/" TargetMode="External"/><Relationship Id="rId50" Type="http://schemas.openxmlformats.org/officeDocument/2006/relationships/hyperlink" Target="http://www.youtube.com/watch?v=eQVR-LSja68" TargetMode="External"/><Relationship Id="rId55" Type="http://schemas.openxmlformats.org/officeDocument/2006/relationships/hyperlink" Target="http://www.youtube.com/watch?v=bvsfB7sf4QU" TargetMode="External"/><Relationship Id="rId76" Type="http://schemas.openxmlformats.org/officeDocument/2006/relationships/hyperlink" Target="https://itunes.apple.com/us/app/dragon-dictation/id341446764?mt=8" TargetMode="External"/><Relationship Id="rId97" Type="http://schemas.openxmlformats.org/officeDocument/2006/relationships/hyperlink" Target="http://www.youtube.com/watch?v=O9jr-EbISMI" TargetMode="External"/><Relationship Id="rId104" Type="http://schemas.openxmlformats.org/officeDocument/2006/relationships/hyperlink" Target="http://hazel.forest.net/whootie/stories/elephant_pit_tibet.html" TargetMode="External"/><Relationship Id="rId120" Type="http://schemas.openxmlformats.org/officeDocument/2006/relationships/hyperlink" Target="http://www.storiestogrowby.com/stories/From%20the%20Elephant%20Pit.mp3" TargetMode="External"/><Relationship Id="rId125" Type="http://schemas.openxmlformats.org/officeDocument/2006/relationships/hyperlink" Target="https://itunes.apple.com/us/app/dragon-dictation/id341446764?mt=8" TargetMode="External"/><Relationship Id="rId7" Type="http://schemas.openxmlformats.org/officeDocument/2006/relationships/footnotes" Target="footnotes.xml"/><Relationship Id="rId71" Type="http://schemas.openxmlformats.org/officeDocument/2006/relationships/hyperlink" Target="http://soundbible.com/tags-animal.html" TargetMode="External"/><Relationship Id="rId92" Type="http://schemas.openxmlformats.org/officeDocument/2006/relationships/hyperlink" Target="http://www.enchantedlearning.com/graphicorganizers" TargetMode="External"/><Relationship Id="rId2" Type="http://schemas.openxmlformats.org/officeDocument/2006/relationships/numbering" Target="numbering.xml"/><Relationship Id="rId29" Type="http://schemas.openxmlformats.org/officeDocument/2006/relationships/hyperlink" Target="http://room8-adventuresinkindergarten.blogspot.com/2013/02/personal-space.html" TargetMode="External"/><Relationship Id="rId24" Type="http://schemas.openxmlformats.org/officeDocument/2006/relationships/hyperlink" Target="http://www.abcteach.com/free/p/port_26pt_line_story.pdf" TargetMode="External"/><Relationship Id="rId40" Type="http://schemas.openxmlformats.org/officeDocument/2006/relationships/hyperlink" Target="http://www.buzzle.com/articles/communication-skills-activities.html" TargetMode="External"/><Relationship Id="rId45" Type="http://schemas.openxmlformats.org/officeDocument/2006/relationships/hyperlink" Target="http://center-for-nonverbal-studies.org/6101.html" TargetMode="External"/><Relationship Id="rId66" Type="http://schemas.openxmlformats.org/officeDocument/2006/relationships/hyperlink" Target="http://www.eduplace.com/graphicorganizer" TargetMode="External"/><Relationship Id="rId87" Type="http://schemas.openxmlformats.org/officeDocument/2006/relationships/hyperlink" Target="http://www.amazon.com/How-Make-Keep-Friends-Challenges/dp/1456313460" TargetMode="External"/><Relationship Id="rId110" Type="http://schemas.openxmlformats.org/officeDocument/2006/relationships/hyperlink" Target="http://www.enchantedlearning.com/graphicorganizers" TargetMode="External"/><Relationship Id="rId115" Type="http://schemas.openxmlformats.org/officeDocument/2006/relationships/hyperlink" Target="https://www.youtube.com/watch?v=1bUKu9NvEHg" TargetMode="External"/><Relationship Id="rId131" Type="http://schemas.openxmlformats.org/officeDocument/2006/relationships/fontTable" Target="fontTable.xml"/><Relationship Id="rId61" Type="http://schemas.openxmlformats.org/officeDocument/2006/relationships/hyperlink" Target="http://creation.com/communication-fundamentals-10-fun-ways-to-teach-children-effective-communication-skills" TargetMode="External"/><Relationship Id="rId82" Type="http://schemas.openxmlformats.org/officeDocument/2006/relationships/hyperlink" Target="https://www.youtube.com/watch?v=IyU-O6F8-J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1541C-EBE8-4636-8029-477FF8F22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10115</Words>
  <Characters>57662</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67642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Andes, Beverly</cp:lastModifiedBy>
  <cp:revision>3</cp:revision>
  <cp:lastPrinted>2015-06-22T19:45:00Z</cp:lastPrinted>
  <dcterms:created xsi:type="dcterms:W3CDTF">2015-06-22T20:51:00Z</dcterms:created>
  <dcterms:modified xsi:type="dcterms:W3CDTF">2015-06-22T22:25:00Z</dcterms:modified>
</cp:coreProperties>
</file>